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5A1E9B" w14:textId="77777777" w:rsidR="00C66E95" w:rsidRDefault="00C66E95">
      <w:pPr>
        <w:pStyle w:val="Contedodatabela"/>
        <w:widowControl w:val="0"/>
        <w:jc w:val="center"/>
      </w:pPr>
      <w:r>
        <w:rPr>
          <w:b/>
          <w:bCs/>
          <w:color w:val="000000"/>
          <w:sz w:val="24"/>
          <w:szCs w:val="24"/>
          <w:u w:val="single"/>
        </w:rPr>
        <w:t>1. DADOS CADASTRAIS DA AÇÃO EXTENSIONISTA</w:t>
      </w:r>
    </w:p>
    <w:p w14:paraId="5855169F" w14:textId="77777777" w:rsidR="00C66E95" w:rsidRDefault="00C66E95">
      <w:pPr>
        <w:pStyle w:val="Contedodatabela"/>
        <w:widowControl w:val="0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9"/>
      </w:tblGrid>
      <w:tr w:rsidR="00C66E95" w14:paraId="3C234549" w14:textId="77777777">
        <w:tc>
          <w:tcPr>
            <w:tcW w:w="9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1A468" w14:textId="77777777" w:rsidR="00C66E95" w:rsidRDefault="00C66E95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>1.1. Tipo de ação:</w:t>
            </w:r>
          </w:p>
          <w:p w14:paraId="7E1D1107" w14:textId="0F14EC6E" w:rsidR="00C66E95" w:rsidRDefault="00FC3AF8">
            <w:pPr>
              <w:widowControl w:val="0"/>
              <w:spacing w:line="276" w:lineRule="auto"/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)</w:t>
            </w:r>
            <w:r w:rsidR="00C97CA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Programa (    )</w:t>
            </w:r>
            <w:r w:rsidR="00C97CA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Projeto (    )</w:t>
            </w:r>
            <w:r w:rsidR="00C97CA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Curso e/ou oficina ( </w:t>
            </w:r>
            <w:r w:rsidR="00506315">
              <w:rPr>
                <w:b/>
                <w:bCs/>
                <w:sz w:val="24"/>
                <w:szCs w:val="24"/>
              </w:rPr>
              <w:t xml:space="preserve"> </w:t>
            </w:r>
            <w:r w:rsidR="00C97CA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C97CA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Evento </w:t>
            </w:r>
            <w:r>
              <w:rPr>
                <w:b/>
                <w:bCs/>
                <w:color w:val="000000"/>
                <w:sz w:val="24"/>
                <w:szCs w:val="24"/>
              </w:rPr>
              <w:t>(    )</w:t>
            </w:r>
            <w:r w:rsidR="00C97CA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Prestação de serviços</w:t>
            </w:r>
          </w:p>
        </w:tc>
      </w:tr>
    </w:tbl>
    <w:p w14:paraId="3025D238" w14:textId="77777777" w:rsidR="00C66E95" w:rsidRDefault="00C66E95">
      <w:pPr>
        <w:widowControl w:val="0"/>
        <w:spacing w:line="276" w:lineRule="auto"/>
        <w:jc w:val="right"/>
      </w:pPr>
      <w:r>
        <w:rPr>
          <w:b/>
          <w:bCs/>
          <w:color w:val="000000"/>
          <w:sz w:val="16"/>
          <w:szCs w:val="16"/>
          <w:u w:val="single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9"/>
      </w:tblGrid>
      <w:tr w:rsidR="00C66E95" w14:paraId="64C02BA8" w14:textId="77777777">
        <w:tc>
          <w:tcPr>
            <w:tcW w:w="9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FE79DF" w14:textId="0AA1BF0A" w:rsidR="00C66E95" w:rsidRDefault="00C66E95">
            <w:pPr>
              <w:pStyle w:val="Contedodatabela"/>
              <w:widowControl w:val="0"/>
              <w:spacing w:line="276" w:lineRule="auto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1.2. Título: </w:t>
            </w:r>
          </w:p>
          <w:p w14:paraId="7E963D72" w14:textId="77777777" w:rsidR="00C66E95" w:rsidRDefault="00C66E95">
            <w:pPr>
              <w:pStyle w:val="Contedodatabela"/>
              <w:widowControl w:val="0"/>
              <w:spacing w:line="276" w:lineRule="auto"/>
            </w:pPr>
          </w:p>
        </w:tc>
      </w:tr>
    </w:tbl>
    <w:p w14:paraId="3B57C5F1" w14:textId="77777777" w:rsidR="00C66E95" w:rsidRDefault="00C66E95">
      <w:pPr>
        <w:pStyle w:val="Contedodatabela"/>
        <w:widowControl w:val="0"/>
        <w:spacing w:line="276" w:lineRule="auto"/>
        <w:jc w:val="right"/>
      </w:pPr>
      <w:r>
        <w:rPr>
          <w:b/>
          <w:bCs/>
          <w:color w:val="000000"/>
          <w:sz w:val="16"/>
          <w:szCs w:val="16"/>
          <w:u w:val="single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9"/>
      </w:tblGrid>
      <w:tr w:rsidR="00C66E95" w14:paraId="26DCC7BE" w14:textId="77777777">
        <w:tc>
          <w:tcPr>
            <w:tcW w:w="9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517655" w14:textId="7A2A870B" w:rsidR="00C66E95" w:rsidRDefault="00C66E95">
            <w:pPr>
              <w:pStyle w:val="Contedodatabela"/>
              <w:widowControl w:val="0"/>
              <w:spacing w:line="276" w:lineRule="auto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1.3. Local de realização da Ação: </w:t>
            </w:r>
          </w:p>
          <w:p w14:paraId="1D35752C" w14:textId="77777777" w:rsidR="00C66E95" w:rsidRDefault="00C66E95">
            <w:pPr>
              <w:pStyle w:val="Contedodatabela"/>
              <w:widowControl w:val="0"/>
              <w:spacing w:line="276" w:lineRule="auto"/>
            </w:pPr>
          </w:p>
        </w:tc>
      </w:tr>
    </w:tbl>
    <w:p w14:paraId="7EE784AF" w14:textId="77777777" w:rsidR="00C66E95" w:rsidRDefault="00C66E95">
      <w:pPr>
        <w:pStyle w:val="Contedodatabela"/>
        <w:widowControl w:val="0"/>
        <w:spacing w:line="276" w:lineRule="auto"/>
        <w:jc w:val="right"/>
      </w:pPr>
      <w:r>
        <w:rPr>
          <w:b/>
          <w:bCs/>
          <w:color w:val="000000"/>
          <w:sz w:val="16"/>
          <w:szCs w:val="16"/>
          <w:u w:val="single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9"/>
      </w:tblGrid>
      <w:tr w:rsidR="00C66E95" w14:paraId="5B4E3671" w14:textId="77777777">
        <w:tc>
          <w:tcPr>
            <w:tcW w:w="9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DA246A" w14:textId="77777777" w:rsidR="00C66E95" w:rsidRDefault="00C66E95" w:rsidP="00FC3AF8">
            <w:pPr>
              <w:pStyle w:val="Contedodatabela"/>
              <w:widowControl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1.4. Público Alvo:</w:t>
            </w:r>
          </w:p>
          <w:p w14:paraId="55B3AD48" w14:textId="7073F142" w:rsidR="00FC3AF8" w:rsidRDefault="00D06E47" w:rsidP="00FC3AF8">
            <w:pPr>
              <w:pStyle w:val="Contedodatabela"/>
              <w:widowControl w:val="0"/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r w:rsidR="00FC3AF8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="00FC3AF8">
              <w:rPr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ocentes e discentes do curso ( </w:t>
            </w:r>
            <w:r w:rsidR="00FC3AF8">
              <w:rPr>
                <w:color w:val="000000"/>
                <w:sz w:val="24"/>
                <w:szCs w:val="24"/>
              </w:rPr>
              <w:t xml:space="preserve"> ) Docentes e discentes da UESPI (    ) Servidores técnicos administrativos da UESPI (     )Terceirizados da UESPI (    )Prestadores de serviços da UESPI </w:t>
            </w:r>
          </w:p>
          <w:p w14:paraId="690B7487" w14:textId="4CB3A67A" w:rsidR="00FC3AF8" w:rsidRDefault="00FC3AF8" w:rsidP="00FC3AF8">
            <w:pPr>
              <w:pStyle w:val="Contedodatabela"/>
              <w:widowControl w:val="0"/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)Comunidade </w:t>
            </w:r>
            <w:r w:rsidR="00C97CA5">
              <w:rPr>
                <w:color w:val="000000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xterna</w:t>
            </w:r>
          </w:p>
          <w:p w14:paraId="778242EB" w14:textId="0B0F4503" w:rsidR="00D06E47" w:rsidRPr="0093402F" w:rsidRDefault="00D06E47" w:rsidP="00FC3AF8">
            <w:pPr>
              <w:pStyle w:val="Contedodatabela"/>
              <w:widowControl w:val="0"/>
              <w:snapToGrid w:val="0"/>
              <w:rPr>
                <w:color w:val="FF0000"/>
                <w:sz w:val="24"/>
                <w:szCs w:val="24"/>
              </w:rPr>
            </w:pPr>
            <w:r w:rsidRPr="006412DC">
              <w:rPr>
                <w:color w:val="000000" w:themeColor="text1"/>
                <w:sz w:val="24"/>
                <w:szCs w:val="24"/>
              </w:rPr>
              <w:t>Observações</w:t>
            </w:r>
            <w:r w:rsidRPr="0093402F">
              <w:rPr>
                <w:color w:val="FF0000"/>
                <w:sz w:val="24"/>
                <w:szCs w:val="24"/>
              </w:rPr>
              <w:t xml:space="preserve">: </w:t>
            </w:r>
          </w:p>
        </w:tc>
      </w:tr>
    </w:tbl>
    <w:p w14:paraId="628B7DAB" w14:textId="77777777" w:rsidR="00C66E95" w:rsidRDefault="00C66E95">
      <w:pPr>
        <w:pStyle w:val="Contedodatabela"/>
        <w:widowControl w:val="0"/>
        <w:snapToGrid w:val="0"/>
        <w:jc w:val="right"/>
      </w:pPr>
      <w:r>
        <w:rPr>
          <w:b/>
          <w:bCs/>
          <w:color w:val="000000"/>
          <w:sz w:val="16"/>
          <w:szCs w:val="16"/>
        </w:rPr>
        <w:t xml:space="preserve"> 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9"/>
      </w:tblGrid>
      <w:tr w:rsidR="00C66E95" w14:paraId="0CBD52BC" w14:textId="77777777">
        <w:tc>
          <w:tcPr>
            <w:tcW w:w="9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60E330" w14:textId="77777777" w:rsidR="00FC3AF8" w:rsidRDefault="00C66E95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>1.5. Período de Realização:</w:t>
            </w:r>
          </w:p>
          <w:p w14:paraId="4BF868A7" w14:textId="63D7492C" w:rsidR="00FC3AF8" w:rsidRDefault="00C66E95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(  )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Projeto, Curso</w:t>
            </w:r>
            <w:r w:rsidR="00FC3AF8">
              <w:rPr>
                <w:b/>
                <w:bCs/>
                <w:color w:val="000000"/>
                <w:sz w:val="24"/>
                <w:szCs w:val="24"/>
              </w:rPr>
              <w:t xml:space="preserve"> e/ou Oficina, Evento e Prestação de serviços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14:paraId="13D39BB3" w14:textId="17DB8A91" w:rsidR="00C66E95" w:rsidRDefault="00C66E95" w:rsidP="00FC3AF8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Início: </w:t>
            </w:r>
            <w:proofErr w:type="gramStart"/>
            <w:r w:rsidR="0093402F" w:rsidRPr="00132BD8">
              <w:rPr>
                <w:b/>
                <w:bCs/>
                <w:sz w:val="24"/>
                <w:szCs w:val="24"/>
              </w:rPr>
              <w:t>/</w:t>
            </w:r>
            <w:r w:rsidR="00506315">
              <w:rPr>
                <w:b/>
                <w:bCs/>
                <w:sz w:val="24"/>
                <w:szCs w:val="24"/>
              </w:rPr>
              <w:t xml:space="preserve">  </w:t>
            </w:r>
            <w:r w:rsidR="0093402F" w:rsidRPr="00132BD8">
              <w:rPr>
                <w:b/>
                <w:bCs/>
                <w:sz w:val="24"/>
                <w:szCs w:val="24"/>
              </w:rPr>
              <w:t>/</w:t>
            </w:r>
            <w:proofErr w:type="gramEnd"/>
            <w:r w:rsidR="00506315">
              <w:rPr>
                <w:b/>
                <w:bCs/>
                <w:sz w:val="24"/>
                <w:szCs w:val="24"/>
              </w:rPr>
              <w:t xml:space="preserve">   </w:t>
            </w:r>
            <w:r w:rsidR="001D5F52" w:rsidRPr="00132BD8">
              <w:rPr>
                <w:b/>
                <w:bCs/>
                <w:sz w:val="24"/>
                <w:szCs w:val="24"/>
              </w:rPr>
              <w:t xml:space="preserve">; </w:t>
            </w:r>
            <w:r w:rsidRPr="00132BD8">
              <w:rPr>
                <w:b/>
                <w:bCs/>
                <w:sz w:val="24"/>
                <w:szCs w:val="24"/>
              </w:rPr>
              <w:t xml:space="preserve">Término </w:t>
            </w:r>
            <w:r w:rsidR="00506315">
              <w:rPr>
                <w:b/>
                <w:bCs/>
                <w:sz w:val="24"/>
                <w:szCs w:val="24"/>
              </w:rPr>
              <w:t xml:space="preserve">  </w:t>
            </w:r>
            <w:r w:rsidR="0093402F" w:rsidRPr="00132BD8">
              <w:rPr>
                <w:b/>
                <w:bCs/>
                <w:sz w:val="24"/>
                <w:szCs w:val="24"/>
              </w:rPr>
              <w:t>/</w:t>
            </w:r>
            <w:r w:rsidR="00506315">
              <w:rPr>
                <w:b/>
                <w:bCs/>
                <w:sz w:val="24"/>
                <w:szCs w:val="24"/>
              </w:rPr>
              <w:t xml:space="preserve">   </w:t>
            </w:r>
            <w:r w:rsidR="00FC3AF8" w:rsidRPr="00132BD8">
              <w:rPr>
                <w:b/>
                <w:bCs/>
                <w:sz w:val="24"/>
                <w:szCs w:val="24"/>
              </w:rPr>
              <w:t>/</w:t>
            </w:r>
            <w:r w:rsidR="00506315">
              <w:rPr>
                <w:b/>
                <w:bCs/>
                <w:sz w:val="24"/>
                <w:szCs w:val="24"/>
              </w:rPr>
              <w:t xml:space="preserve">   </w:t>
            </w:r>
          </w:p>
          <w:p w14:paraId="3808CB04" w14:textId="77777777" w:rsidR="001D5F52" w:rsidRDefault="00C66E95" w:rsidP="001D5F52">
            <w:pPr>
              <w:pStyle w:val="Contedodatabela"/>
              <w:widowControl w:val="0"/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   ) Programa </w:t>
            </w:r>
            <w:r w:rsidR="001D5F52"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1D5F52" w:rsidRPr="001D5F52">
              <w:rPr>
                <w:bCs/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eríodo</w:t>
            </w:r>
            <w:r w:rsidR="001D5F52">
              <w:rPr>
                <w:color w:val="000000"/>
                <w:sz w:val="24"/>
                <w:szCs w:val="24"/>
              </w:rPr>
              <w:t xml:space="preserve"> determinado </w:t>
            </w:r>
            <w:r w:rsidR="001D5F52" w:rsidRPr="00344DFD">
              <w:rPr>
                <w:color w:val="000000"/>
              </w:rPr>
              <w:t>(duração mínima de 2 anos)</w:t>
            </w:r>
          </w:p>
          <w:p w14:paraId="446119A4" w14:textId="77777777" w:rsidR="00C66E95" w:rsidRDefault="001D5F52" w:rsidP="001D5F52">
            <w:pPr>
              <w:pStyle w:val="Contedodatabela"/>
              <w:widowControl w:val="0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Início: ___/___/_____; Término ___/___/_____</w:t>
            </w:r>
          </w:p>
          <w:p w14:paraId="5C218377" w14:textId="77777777" w:rsidR="001D5F52" w:rsidRDefault="001D5F52" w:rsidP="001D5F52">
            <w:pPr>
              <w:pStyle w:val="Contedodatabela"/>
              <w:widowControl w:val="0"/>
              <w:snapToGrid w:val="0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   ) Programa - </w:t>
            </w:r>
            <w:r w:rsidRPr="001D5F52">
              <w:rPr>
                <w:bCs/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eríodo permanente</w:t>
            </w:r>
          </w:p>
        </w:tc>
      </w:tr>
    </w:tbl>
    <w:p w14:paraId="561BBC5B" w14:textId="77777777" w:rsidR="00C66E95" w:rsidRDefault="00C66E95">
      <w:pPr>
        <w:pStyle w:val="Contedodatabela"/>
        <w:widowControl w:val="0"/>
        <w:snapToGrid w:val="0"/>
        <w:jc w:val="right"/>
      </w:pPr>
      <w:r>
        <w:rPr>
          <w:b/>
          <w:bCs/>
          <w:color w:val="000000"/>
          <w:sz w:val="16"/>
          <w:szCs w:val="16"/>
          <w:u w:val="single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9"/>
      </w:tblGrid>
      <w:tr w:rsidR="00C66E95" w14:paraId="2E84EC29" w14:textId="77777777">
        <w:tc>
          <w:tcPr>
            <w:tcW w:w="9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15C288" w14:textId="77777777" w:rsidR="00C66E95" w:rsidRDefault="00C66E95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>1.6. Carga Horária:</w:t>
            </w:r>
          </w:p>
          <w:p w14:paraId="3AD49C38" w14:textId="778645DE" w:rsidR="001D5F52" w:rsidRDefault="00C66E95">
            <w:pPr>
              <w:pStyle w:val="Contedodatabela"/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( </w:t>
            </w:r>
            <w:r w:rsidR="0050631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="00C97CA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  <w:r w:rsidR="001D5F52">
              <w:rPr>
                <w:b/>
                <w:bCs/>
                <w:color w:val="000000"/>
                <w:sz w:val="24"/>
                <w:szCs w:val="24"/>
              </w:rPr>
              <w:t>Projeto, Curso e/ou Oficina, Evento e Prestação de serviços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14:paraId="0979EEC2" w14:textId="469949A5" w:rsidR="00C66E95" w:rsidRDefault="001D5F52">
            <w:pPr>
              <w:pStyle w:val="Contedodatabela"/>
              <w:widowControl w:val="0"/>
            </w:pPr>
            <w:r>
              <w:rPr>
                <w:color w:val="000000"/>
                <w:sz w:val="24"/>
                <w:szCs w:val="24"/>
              </w:rPr>
              <w:t xml:space="preserve">         C.H. s</w:t>
            </w:r>
            <w:r w:rsidR="00C66E95">
              <w:rPr>
                <w:color w:val="000000"/>
                <w:sz w:val="24"/>
                <w:szCs w:val="24"/>
              </w:rPr>
              <w:t>emanal</w:t>
            </w:r>
            <w:r w:rsidR="00C97CA5">
              <w:rPr>
                <w:color w:val="000000"/>
                <w:sz w:val="24"/>
                <w:szCs w:val="24"/>
              </w:rPr>
              <w:t>:</w:t>
            </w:r>
            <w:r w:rsidR="007F2355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....</w:t>
            </w:r>
            <w:proofErr w:type="gramStart"/>
            <w:r w:rsidRPr="001D5F52">
              <w:rPr>
                <w:b/>
                <w:bCs/>
                <w:sz w:val="24"/>
                <w:szCs w:val="24"/>
                <w:u w:val="single"/>
              </w:rPr>
              <w:t>h</w:t>
            </w:r>
            <w:r w:rsidR="00C97CA5">
              <w:rPr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C.H.</w:t>
            </w:r>
            <w:proofErr w:type="gramEnd"/>
            <w:r w:rsidR="00C66E95">
              <w:rPr>
                <w:color w:val="000000"/>
                <w:sz w:val="24"/>
                <w:szCs w:val="24"/>
              </w:rPr>
              <w:t xml:space="preserve"> tota</w:t>
            </w:r>
            <w:r w:rsidR="0093402F">
              <w:rPr>
                <w:color w:val="000000"/>
                <w:sz w:val="24"/>
                <w:szCs w:val="24"/>
              </w:rPr>
              <w:t>l</w:t>
            </w:r>
            <w:r w:rsidR="00C97CA5">
              <w:rPr>
                <w:color w:val="000000"/>
                <w:sz w:val="24"/>
                <w:szCs w:val="24"/>
              </w:rPr>
              <w:t xml:space="preserve">:  </w:t>
            </w:r>
            <w:r w:rsidR="00506315">
              <w:rPr>
                <w:color w:val="000000"/>
                <w:sz w:val="24"/>
                <w:szCs w:val="24"/>
              </w:rPr>
              <w:t xml:space="preserve"> </w:t>
            </w:r>
            <w:r w:rsidRPr="001D5F52">
              <w:rPr>
                <w:b/>
                <w:bCs/>
                <w:sz w:val="24"/>
                <w:szCs w:val="24"/>
                <w:u w:val="single"/>
              </w:rPr>
              <w:t>h</w:t>
            </w:r>
            <w:r>
              <w:rPr>
                <w:b/>
                <w:bCs/>
                <w:sz w:val="24"/>
                <w:szCs w:val="24"/>
                <w:u w:val="single"/>
              </w:rPr>
              <w:t>.</w:t>
            </w:r>
          </w:p>
          <w:p w14:paraId="25C94253" w14:textId="1A3ED536" w:rsidR="001D5F52" w:rsidRDefault="00C66E95">
            <w:pPr>
              <w:pStyle w:val="Contedodatabela"/>
              <w:widowControl w:val="0"/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 ) Programa:</w:t>
            </w:r>
          </w:p>
          <w:p w14:paraId="35022652" w14:textId="77777777" w:rsidR="00C66E95" w:rsidRDefault="001D5F52">
            <w:pPr>
              <w:pStyle w:val="Contedodatabela"/>
              <w:widowControl w:val="0"/>
              <w:snapToGrid w:val="0"/>
            </w:pPr>
            <w:r>
              <w:rPr>
                <w:color w:val="000000"/>
                <w:sz w:val="24"/>
                <w:szCs w:val="24"/>
              </w:rPr>
              <w:t xml:space="preserve">         C.H. semanal </w:t>
            </w:r>
            <w:r w:rsidRPr="001D5F52">
              <w:rPr>
                <w:b/>
                <w:bCs/>
                <w:sz w:val="24"/>
                <w:szCs w:val="24"/>
                <w:u w:val="single"/>
              </w:rPr>
              <w:t>______</w:t>
            </w:r>
            <w:proofErr w:type="gramStart"/>
            <w:r w:rsidRPr="001D5F52">
              <w:rPr>
                <w:b/>
                <w:bCs/>
                <w:sz w:val="24"/>
                <w:szCs w:val="24"/>
                <w:u w:val="single"/>
              </w:rPr>
              <w:t>h</w:t>
            </w:r>
            <w:r w:rsidR="00C66E95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  <w:r>
              <w:rPr>
                <w:color w:val="000000"/>
                <w:sz w:val="24"/>
                <w:szCs w:val="24"/>
              </w:rPr>
              <w:t>C.H.</w:t>
            </w:r>
            <w:r w:rsidR="00C66E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6E95">
              <w:rPr>
                <w:color w:val="000000"/>
                <w:sz w:val="24"/>
                <w:szCs w:val="24"/>
              </w:rPr>
              <w:t>anual</w:t>
            </w:r>
            <w:r w:rsidRPr="001D5F52">
              <w:rPr>
                <w:b/>
                <w:bCs/>
                <w:sz w:val="24"/>
                <w:szCs w:val="24"/>
                <w:u w:val="single"/>
              </w:rPr>
              <w:t>______h</w:t>
            </w:r>
            <w:proofErr w:type="spellEnd"/>
            <w:r w:rsidR="00C66E95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3915D017" w14:textId="77777777" w:rsidR="0035195A" w:rsidRDefault="0035195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9"/>
      </w:tblGrid>
      <w:tr w:rsidR="0035195A" w14:paraId="1E18B069" w14:textId="77777777">
        <w:tc>
          <w:tcPr>
            <w:tcW w:w="9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DEF9CC" w14:textId="77777777" w:rsidR="0035195A" w:rsidRDefault="0035195A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1.7. Proponente da Ação</w:t>
            </w:r>
          </w:p>
          <w:p w14:paraId="2B16A084" w14:textId="5482B52D" w:rsidR="0035195A" w:rsidRDefault="0035195A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  )Docente (    )Servidor Técnico Administrativo ( </w:t>
            </w:r>
            <w:r w:rsidR="0050631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)Setores ou Unidades Universitárias</w:t>
            </w:r>
          </w:p>
        </w:tc>
      </w:tr>
    </w:tbl>
    <w:p w14:paraId="14DCDE5F" w14:textId="77777777" w:rsidR="0035195A" w:rsidRDefault="0035195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2571"/>
        <w:gridCol w:w="2572"/>
      </w:tblGrid>
      <w:tr w:rsidR="0035195A" w14:paraId="5EFDC4F7" w14:textId="77777777">
        <w:tc>
          <w:tcPr>
            <w:tcW w:w="96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354750" w14:textId="74DDABCA" w:rsidR="0035195A" w:rsidRDefault="0035195A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1.8. Dados do Proponente da Ação </w:t>
            </w:r>
          </w:p>
        </w:tc>
      </w:tr>
      <w:tr w:rsidR="005733DB" w14:paraId="060ADB34" w14:textId="77777777">
        <w:tc>
          <w:tcPr>
            <w:tcW w:w="96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23151" w14:textId="356D6913" w:rsidR="005733DB" w:rsidRDefault="005733DB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Nome: </w:t>
            </w:r>
          </w:p>
        </w:tc>
      </w:tr>
      <w:tr w:rsidR="005733DB" w14:paraId="1A66D55E" w14:textId="77777777">
        <w:tc>
          <w:tcPr>
            <w:tcW w:w="96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0BCC7" w14:textId="65DD98E9" w:rsidR="005733DB" w:rsidRDefault="00DC01EF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1.8.1. </w:t>
            </w:r>
            <w:r w:rsidR="005733DB">
              <w:rPr>
                <w:b/>
                <w:bCs/>
                <w:color w:val="000000"/>
                <w:sz w:val="24"/>
                <w:szCs w:val="24"/>
              </w:rPr>
              <w:t xml:space="preserve">Responsável pelo Setor ou Unidade </w:t>
            </w:r>
            <w:r w:rsidR="005733DB" w:rsidRPr="005733DB">
              <w:rPr>
                <w:color w:val="000000"/>
              </w:rPr>
              <w:t>(preencher apenas quando o proponente da ação for setor ou unidade universitária)</w:t>
            </w:r>
          </w:p>
        </w:tc>
      </w:tr>
      <w:tr w:rsidR="005733DB" w14:paraId="54E65593" w14:textId="77777777" w:rsidTr="00185BB6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0E6FAA" w14:textId="3AE54B62" w:rsidR="005733DB" w:rsidRDefault="005733DB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A37916" w14:textId="006EF3D7" w:rsidR="005733DB" w:rsidRDefault="005733DB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Função</w:t>
            </w:r>
          </w:p>
        </w:tc>
        <w:tc>
          <w:tcPr>
            <w:tcW w:w="2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965922" w14:textId="72DEC216" w:rsidR="005733DB" w:rsidRDefault="005733DB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Matrícula </w:t>
            </w:r>
          </w:p>
        </w:tc>
      </w:tr>
      <w:tr w:rsidR="005733DB" w14:paraId="469D71DD" w14:textId="77777777" w:rsidTr="00185BB6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55F8A6" w14:textId="4CBFE486" w:rsidR="005733DB" w:rsidRDefault="005733DB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30D43E" w14:textId="50A7B462" w:rsidR="005733DB" w:rsidRDefault="005733DB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B237D" w14:textId="4164BCB1" w:rsidR="005733DB" w:rsidRDefault="005733DB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33DB" w14:paraId="3B310635" w14:textId="77777777" w:rsidTr="00185BB6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1FF263" w14:textId="3F16DED4" w:rsidR="005733DB" w:rsidRDefault="005733DB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A296A8" w14:textId="64662E9B" w:rsidR="005733DB" w:rsidRDefault="005733DB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7A8AF1" w14:textId="78AEC91C" w:rsidR="005733DB" w:rsidRDefault="005733DB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33DB" w14:paraId="6169211C" w14:textId="77777777" w:rsidTr="00185BB6">
        <w:tc>
          <w:tcPr>
            <w:tcW w:w="96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4B801C" w14:textId="5C37DB1C" w:rsidR="005733DB" w:rsidRDefault="00DC01EF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1.8.2. </w:t>
            </w:r>
            <w:r w:rsidR="00185BB6">
              <w:rPr>
                <w:b/>
                <w:bCs/>
                <w:color w:val="000000"/>
                <w:sz w:val="24"/>
                <w:szCs w:val="24"/>
              </w:rPr>
              <w:t xml:space="preserve">Relação do </w:t>
            </w:r>
            <w:r w:rsidR="002C2155">
              <w:rPr>
                <w:b/>
                <w:bCs/>
                <w:color w:val="000000"/>
                <w:sz w:val="24"/>
                <w:szCs w:val="24"/>
              </w:rPr>
              <w:t>p</w:t>
            </w:r>
            <w:r w:rsidR="00185BB6">
              <w:rPr>
                <w:b/>
                <w:bCs/>
                <w:color w:val="000000"/>
                <w:sz w:val="24"/>
                <w:szCs w:val="24"/>
              </w:rPr>
              <w:t xml:space="preserve">roponente com a ação </w:t>
            </w:r>
            <w:r w:rsidR="00185BB6" w:rsidRPr="005733DB">
              <w:rPr>
                <w:color w:val="000000"/>
              </w:rPr>
              <w:t xml:space="preserve">(preencher apenas quando o proponente da ação for </w:t>
            </w:r>
            <w:r w:rsidR="00185BB6">
              <w:rPr>
                <w:color w:val="000000"/>
              </w:rPr>
              <w:t>docente ou servidor técnico administrativo</w:t>
            </w:r>
            <w:r w:rsidR="00185BB6" w:rsidRPr="005733DB">
              <w:rPr>
                <w:color w:val="000000"/>
              </w:rPr>
              <w:t>)</w:t>
            </w:r>
          </w:p>
          <w:p w14:paraId="400A2CE5" w14:textId="41BE338F" w:rsidR="00185BB6" w:rsidRDefault="002C2155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    )Coordenador Geral 01   (     )Coordenador Geral 02</w:t>
            </w:r>
          </w:p>
        </w:tc>
      </w:tr>
    </w:tbl>
    <w:p w14:paraId="3C64A89A" w14:textId="77777777" w:rsidR="00C66E95" w:rsidRDefault="00C66E95">
      <w:pPr>
        <w:pStyle w:val="Contedodatabela"/>
        <w:widowControl w:val="0"/>
        <w:snapToGrid w:val="0"/>
        <w:jc w:val="right"/>
        <w:rPr>
          <w:b/>
          <w:bCs/>
          <w:color w:val="000000"/>
          <w:sz w:val="16"/>
          <w:szCs w:val="16"/>
          <w:u w:val="single"/>
        </w:rPr>
      </w:pPr>
    </w:p>
    <w:p w14:paraId="7CA4EF43" w14:textId="77777777" w:rsidR="00C66E95" w:rsidRDefault="00C66E95">
      <w:pPr>
        <w:pStyle w:val="Contedodatabela"/>
        <w:widowControl w:val="0"/>
        <w:snapToGrid w:val="0"/>
        <w:jc w:val="right"/>
      </w:pPr>
      <w:r>
        <w:rPr>
          <w:b/>
          <w:bCs/>
          <w:color w:val="000000"/>
          <w:sz w:val="16"/>
          <w:szCs w:val="16"/>
          <w:u w:val="single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9"/>
      </w:tblGrid>
      <w:tr w:rsidR="00C66E95" w14:paraId="65220F95" w14:textId="77777777">
        <w:tc>
          <w:tcPr>
            <w:tcW w:w="9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7BDCF1" w14:textId="6B6F41C8" w:rsidR="00C66E95" w:rsidRPr="00C4351D" w:rsidRDefault="00C66E95">
            <w:pPr>
              <w:pStyle w:val="Contedodatabela"/>
              <w:widowControl w:val="0"/>
              <w:snapToGrid w:val="0"/>
            </w:pPr>
            <w:r w:rsidRPr="00C4351D">
              <w:rPr>
                <w:b/>
                <w:bCs/>
                <w:sz w:val="24"/>
                <w:szCs w:val="24"/>
              </w:rPr>
              <w:lastRenderedPageBreak/>
              <w:t>1.</w:t>
            </w:r>
            <w:r w:rsidR="00DC01EF">
              <w:rPr>
                <w:b/>
                <w:bCs/>
                <w:sz w:val="24"/>
                <w:szCs w:val="24"/>
              </w:rPr>
              <w:t>9</w:t>
            </w:r>
            <w:r w:rsidRPr="00C4351D">
              <w:rPr>
                <w:b/>
                <w:bCs/>
                <w:sz w:val="24"/>
                <w:szCs w:val="24"/>
              </w:rPr>
              <w:t>. Autor</w:t>
            </w:r>
            <w:r w:rsidR="001D5F52" w:rsidRPr="00C4351D">
              <w:rPr>
                <w:b/>
                <w:bCs/>
                <w:sz w:val="24"/>
                <w:szCs w:val="24"/>
              </w:rPr>
              <w:t>(es)</w:t>
            </w:r>
            <w:r w:rsidRPr="00C4351D">
              <w:rPr>
                <w:b/>
                <w:bCs/>
                <w:sz w:val="24"/>
                <w:szCs w:val="24"/>
              </w:rPr>
              <w:t xml:space="preserve"> da Ação Extensionista:</w:t>
            </w:r>
            <w:r w:rsidR="00C4351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0D7F047" w14:textId="35A37096" w:rsidR="00C66E95" w:rsidRDefault="001D5F52">
            <w:pPr>
              <w:pStyle w:val="Contedodatabela"/>
              <w:widowControl w:val="0"/>
              <w:snapToGrid w:val="0"/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1.</w:t>
            </w:r>
            <w:r w:rsidR="00941B54">
              <w:rPr>
                <w:b/>
                <w:bCs/>
                <w:color w:val="000000"/>
                <w:sz w:val="24"/>
                <w:szCs w:val="24"/>
                <w:u w:val="single"/>
              </w:rPr>
              <w:t>9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.1 Nome(s) do(s)</w:t>
            </w:r>
            <w:r w:rsidR="00C66E9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Coordenador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(es)</w:t>
            </w:r>
            <w:r w:rsidR="00C66E9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Geral da Ação Extensionista</w:t>
            </w:r>
            <w:r w:rsidR="00C97CA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344DFD" w:rsidRPr="00344DFD">
              <w:rPr>
                <w:bCs/>
                <w:color w:val="000000"/>
              </w:rPr>
              <w:t>(máximo 2 coordenadores)</w:t>
            </w:r>
          </w:p>
          <w:p w14:paraId="0729AEC2" w14:textId="263B7C89" w:rsidR="00C66E95" w:rsidRPr="00C4351D" w:rsidRDefault="00C66E95">
            <w:pPr>
              <w:pStyle w:val="Contedodatabela"/>
              <w:widowControl w:val="0"/>
              <w:snapToGrid w:val="0"/>
            </w:pPr>
          </w:p>
        </w:tc>
      </w:tr>
    </w:tbl>
    <w:p w14:paraId="66BCAF6D" w14:textId="77777777" w:rsidR="00C66E95" w:rsidRDefault="00C66E95">
      <w:pPr>
        <w:pStyle w:val="Contedodatabela"/>
        <w:widowControl w:val="0"/>
        <w:snapToGrid w:val="0"/>
        <w:jc w:val="right"/>
      </w:pPr>
      <w:r>
        <w:rPr>
          <w:b/>
          <w:bCs/>
          <w:color w:val="000000"/>
          <w:sz w:val="16"/>
          <w:szCs w:val="16"/>
          <w:u w:val="single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003"/>
        <w:gridCol w:w="2137"/>
        <w:gridCol w:w="2712"/>
      </w:tblGrid>
      <w:tr w:rsidR="00C66E95" w14:paraId="56E3DC7D" w14:textId="77777777">
        <w:tc>
          <w:tcPr>
            <w:tcW w:w="96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6FA2E2CE" w14:textId="3E689DC4" w:rsidR="00C66E95" w:rsidRDefault="00C66E95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="00DC01EF">
              <w:rPr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 Dados do Coordenador(a) Geral 01. </w:t>
            </w:r>
            <w:r>
              <w:rPr>
                <w:color w:val="000000"/>
                <w:sz w:val="24"/>
                <w:szCs w:val="24"/>
              </w:rPr>
              <w:t>(no máximo 2 coordenadores gerais)</w:t>
            </w:r>
          </w:p>
        </w:tc>
      </w:tr>
      <w:tr w:rsidR="00C66E95" w14:paraId="3F5F9F20" w14:textId="77777777">
        <w:tc>
          <w:tcPr>
            <w:tcW w:w="968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8E97B9" w14:textId="53255661" w:rsidR="00C66E95" w:rsidRDefault="00C66E95" w:rsidP="00344DFD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Curso/Setor de lotação: </w:t>
            </w:r>
          </w:p>
        </w:tc>
      </w:tr>
      <w:tr w:rsidR="00C66E95" w14:paraId="31B5CA6E" w14:textId="77777777">
        <w:tc>
          <w:tcPr>
            <w:tcW w:w="48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85F79" w14:textId="5A6FB36F" w:rsidR="00C66E95" w:rsidRDefault="00C66E95" w:rsidP="00344DFD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Centro/Unidade: </w:t>
            </w:r>
          </w:p>
        </w:tc>
        <w:tc>
          <w:tcPr>
            <w:tcW w:w="48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237E6D" w14:textId="0A438E42" w:rsidR="00C66E95" w:rsidRPr="0081173B" w:rsidRDefault="00C66E95" w:rsidP="00344DFD">
            <w:pPr>
              <w:pStyle w:val="Contedodatabela"/>
              <w:widowControl w:val="0"/>
            </w:pPr>
            <w:r w:rsidRPr="0081173B">
              <w:rPr>
                <w:b/>
                <w:bCs/>
                <w:iCs/>
                <w:color w:val="000000"/>
                <w:sz w:val="24"/>
                <w:szCs w:val="24"/>
              </w:rPr>
              <w:t xml:space="preserve">Campus: </w:t>
            </w:r>
          </w:p>
        </w:tc>
      </w:tr>
      <w:tr w:rsidR="00C66E95" w14:paraId="1CAEB267" w14:textId="77777777">
        <w:tc>
          <w:tcPr>
            <w:tcW w:w="69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3A598" w14:textId="5CB520CA" w:rsidR="00C66E95" w:rsidRDefault="00C66E95" w:rsidP="00344DFD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Nome: </w:t>
            </w:r>
          </w:p>
        </w:tc>
        <w:tc>
          <w:tcPr>
            <w:tcW w:w="2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948492" w14:textId="2BB7C2AC" w:rsidR="00C66E95" w:rsidRDefault="00C66E95" w:rsidP="00344DFD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>Matrícula:</w:t>
            </w:r>
            <w:r w:rsidRPr="0049467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66E95" w14:paraId="6F7525CE" w14:textId="7777777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ED954" w14:textId="43B3F96E" w:rsidR="00C66E95" w:rsidRDefault="00C66E95" w:rsidP="00344DFD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CPF: </w:t>
            </w:r>
          </w:p>
        </w:tc>
        <w:tc>
          <w:tcPr>
            <w:tcW w:w="41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46964" w14:textId="6A74CC99" w:rsidR="00C66E95" w:rsidRDefault="00C66E95" w:rsidP="00344DFD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>E-mail:</w:t>
            </w:r>
            <w:r w:rsidR="0049467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AC2787" w14:textId="1DD9E90B" w:rsidR="00C66E95" w:rsidRDefault="00C66E95" w:rsidP="00344DFD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>Telefone:</w:t>
            </w:r>
            <w:r w:rsidR="0049467C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C66E95" w14:paraId="60EEC444" w14:textId="77777777">
        <w:tc>
          <w:tcPr>
            <w:tcW w:w="968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383FC7" w14:textId="1D6097F7" w:rsidR="00C66E95" w:rsidRDefault="00C66E95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="00DC01EF">
              <w:rPr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.1.  Classe: </w:t>
            </w:r>
          </w:p>
          <w:p w14:paraId="14F39D85" w14:textId="42F300C2" w:rsidR="00C66E95" w:rsidRDefault="00C66E95" w:rsidP="00344DFD">
            <w:pPr>
              <w:pStyle w:val="Contedodatabela"/>
              <w:widowControl w:val="0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="00344DFD">
              <w:rPr>
                <w:b/>
                <w:bCs/>
                <w:color w:val="000000"/>
                <w:sz w:val="24"/>
                <w:szCs w:val="24"/>
              </w:rPr>
              <w:t xml:space="preserve">   )Docente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d</w:t>
            </w:r>
            <w:r w:rsidR="00344DFD">
              <w:rPr>
                <w:b/>
                <w:bCs/>
                <w:color w:val="000000"/>
                <w:sz w:val="24"/>
                <w:szCs w:val="24"/>
              </w:rPr>
              <w:t xml:space="preserve">o </w:t>
            </w:r>
            <w:r w:rsidR="005F5511">
              <w:rPr>
                <w:b/>
                <w:bCs/>
                <w:color w:val="000000"/>
                <w:sz w:val="24"/>
                <w:szCs w:val="24"/>
              </w:rPr>
              <w:t>Q</w:t>
            </w:r>
            <w:r w:rsidR="00344DFD">
              <w:rPr>
                <w:b/>
                <w:bCs/>
                <w:color w:val="000000"/>
                <w:sz w:val="24"/>
                <w:szCs w:val="24"/>
              </w:rPr>
              <w:t xml:space="preserve">uadro </w:t>
            </w:r>
            <w:r w:rsidR="005F5511">
              <w:rPr>
                <w:b/>
                <w:bCs/>
                <w:color w:val="000000"/>
                <w:sz w:val="24"/>
                <w:szCs w:val="24"/>
              </w:rPr>
              <w:t>E</w:t>
            </w:r>
            <w:r w:rsidR="00344DFD">
              <w:rPr>
                <w:b/>
                <w:bCs/>
                <w:color w:val="000000"/>
                <w:sz w:val="24"/>
                <w:szCs w:val="24"/>
              </w:rPr>
              <w:t>fetivo (      )Docente</w:t>
            </w:r>
            <w:r w:rsidR="00C44B8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F5511">
              <w:rPr>
                <w:b/>
                <w:bCs/>
                <w:color w:val="000000"/>
                <w:sz w:val="24"/>
                <w:szCs w:val="24"/>
              </w:rPr>
              <w:t>S</w:t>
            </w:r>
            <w:r w:rsidR="00344DFD">
              <w:rPr>
                <w:b/>
                <w:bCs/>
                <w:color w:val="000000"/>
                <w:sz w:val="24"/>
                <w:szCs w:val="24"/>
              </w:rPr>
              <w:t xml:space="preserve">ubstituto (      )Docente </w:t>
            </w:r>
            <w:r w:rsidR="005F5511">
              <w:rPr>
                <w:b/>
                <w:bCs/>
                <w:color w:val="000000"/>
                <w:sz w:val="24"/>
                <w:szCs w:val="24"/>
              </w:rPr>
              <w:t>V</w:t>
            </w:r>
            <w:r w:rsidR="00344DFD">
              <w:rPr>
                <w:b/>
                <w:bCs/>
                <w:color w:val="000000"/>
                <w:sz w:val="24"/>
                <w:szCs w:val="24"/>
              </w:rPr>
              <w:t xml:space="preserve">isitante   (      )Docente </w:t>
            </w:r>
            <w:r w:rsidR="005F5511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344DFD">
              <w:rPr>
                <w:b/>
                <w:bCs/>
                <w:color w:val="000000"/>
                <w:sz w:val="24"/>
                <w:szCs w:val="24"/>
              </w:rPr>
              <w:t>onvidado</w:t>
            </w:r>
            <w:r w:rsidR="0081173B">
              <w:rPr>
                <w:b/>
                <w:bCs/>
                <w:color w:val="000000"/>
                <w:sz w:val="24"/>
                <w:szCs w:val="24"/>
              </w:rPr>
              <w:t xml:space="preserve"> ( </w:t>
            </w:r>
            <w:r w:rsidR="0050631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) Técnico Administrativo </w:t>
            </w:r>
          </w:p>
        </w:tc>
      </w:tr>
      <w:tr w:rsidR="00C66E95" w14:paraId="5AF0AE81" w14:textId="77777777">
        <w:tc>
          <w:tcPr>
            <w:tcW w:w="968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2EC5373" w14:textId="28977BB9" w:rsidR="00C66E95" w:rsidRDefault="00C66E95">
            <w:pPr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="00DC01EF">
              <w:rPr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b/>
                <w:bCs/>
                <w:color w:val="000000"/>
                <w:sz w:val="24"/>
                <w:szCs w:val="24"/>
              </w:rPr>
              <w:t>.2. Regime Semanal de trabalho:</w:t>
            </w:r>
          </w:p>
          <w:p w14:paraId="7F4A2815" w14:textId="7F70D83B" w:rsidR="00C66E95" w:rsidRDefault="00C66E95" w:rsidP="00344DFD">
            <w:pPr>
              <w:pStyle w:val="Contedodatabela"/>
              <w:widowControl w:val="0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    ) TP-20h              (      ) TI-40h           (      ) Dedicação Exclusiva            (   ) 30h</w:t>
            </w:r>
          </w:p>
        </w:tc>
      </w:tr>
      <w:tr w:rsidR="00C66E95" w14:paraId="0D8A7EEB" w14:textId="77777777">
        <w:tc>
          <w:tcPr>
            <w:tcW w:w="968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6374E3" w14:textId="4AF07C39" w:rsidR="00C66E95" w:rsidRDefault="00C66E95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="00DC01EF">
              <w:rPr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b/>
                <w:bCs/>
                <w:color w:val="000000"/>
                <w:sz w:val="24"/>
                <w:szCs w:val="24"/>
              </w:rPr>
              <w:t>.3. Formação Acadêmica:</w:t>
            </w:r>
          </w:p>
          <w:p w14:paraId="28880321" w14:textId="2803093E" w:rsidR="00C66E95" w:rsidRDefault="0081173B">
            <w:pPr>
              <w:pStyle w:val="Contedodatabela"/>
              <w:widowControl w:val="0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 ) Graduação       ( </w:t>
            </w:r>
            <w:r w:rsidR="005F5511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C66E95" w:rsidRPr="0049467C">
              <w:rPr>
                <w:b/>
                <w:bCs/>
                <w:sz w:val="24"/>
                <w:szCs w:val="24"/>
              </w:rPr>
              <w:t xml:space="preserve"> </w:t>
            </w:r>
            <w:r w:rsidR="00C66E95">
              <w:rPr>
                <w:b/>
                <w:bCs/>
                <w:color w:val="000000"/>
                <w:sz w:val="24"/>
                <w:szCs w:val="24"/>
              </w:rPr>
              <w:t>) Especialização       (      ) Mestrado</w:t>
            </w:r>
          </w:p>
          <w:p w14:paraId="04ECDA97" w14:textId="3055B903" w:rsidR="00C66E95" w:rsidRDefault="00C66E95" w:rsidP="00344DFD">
            <w:pPr>
              <w:pStyle w:val="Contedodatabela"/>
              <w:widowControl w:val="0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) Doutorado       </w:t>
            </w:r>
            <w:r w:rsidR="005F5511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     </w:t>
            </w:r>
            <w:r w:rsidR="005F5511"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Pós Doutorado      (      ) Outro_______________________ </w:t>
            </w:r>
          </w:p>
        </w:tc>
      </w:tr>
    </w:tbl>
    <w:p w14:paraId="1533A95B" w14:textId="77777777" w:rsidR="00C66E95" w:rsidRDefault="00C66E95">
      <w:pPr>
        <w:pStyle w:val="Corpodetexto"/>
        <w:jc w:val="right"/>
        <w:rPr>
          <w:sz w:val="16"/>
          <w:szCs w:val="16"/>
        </w:rPr>
      </w:pPr>
    </w:p>
    <w:p w14:paraId="79F4D36F" w14:textId="77777777" w:rsidR="00C66E95" w:rsidRDefault="00C66E95">
      <w:pPr>
        <w:pStyle w:val="Corpodetexto"/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003"/>
        <w:gridCol w:w="2137"/>
        <w:gridCol w:w="2712"/>
      </w:tblGrid>
      <w:tr w:rsidR="00C66E95" w14:paraId="4764E3A3" w14:textId="77777777">
        <w:tc>
          <w:tcPr>
            <w:tcW w:w="96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0603F30" w14:textId="0D5F292C" w:rsidR="00C66E95" w:rsidRDefault="00C66E95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="00DC01EF">
              <w:rPr>
                <w:b/>
                <w:bCs/>
                <w:color w:val="000000"/>
                <w:sz w:val="24"/>
                <w:szCs w:val="24"/>
              </w:rPr>
              <w:t>11.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Dados do Coordenador(a) Geral 02. </w:t>
            </w:r>
            <w:r>
              <w:rPr>
                <w:color w:val="000000"/>
                <w:sz w:val="24"/>
                <w:szCs w:val="24"/>
              </w:rPr>
              <w:t>(</w:t>
            </w:r>
            <w:r w:rsidR="005F5511">
              <w:rPr>
                <w:color w:val="000000"/>
                <w:sz w:val="24"/>
                <w:szCs w:val="24"/>
              </w:rPr>
              <w:t>Somente</w:t>
            </w:r>
            <w:r>
              <w:rPr>
                <w:color w:val="000000"/>
                <w:sz w:val="24"/>
                <w:szCs w:val="24"/>
              </w:rPr>
              <w:t xml:space="preserve"> preencher se a ação extensionista tiver dois Coordenadores Gerais)</w:t>
            </w:r>
          </w:p>
        </w:tc>
      </w:tr>
      <w:tr w:rsidR="00C66E95" w14:paraId="66E85125" w14:textId="77777777">
        <w:tc>
          <w:tcPr>
            <w:tcW w:w="968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7DBDD5" w14:textId="65124960" w:rsidR="00C66E95" w:rsidRDefault="00C66E95" w:rsidP="00344DFD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Curso/Setor de lotação: </w:t>
            </w:r>
          </w:p>
        </w:tc>
      </w:tr>
      <w:tr w:rsidR="00C66E95" w14:paraId="67519418" w14:textId="77777777">
        <w:tc>
          <w:tcPr>
            <w:tcW w:w="48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DDE31" w14:textId="0995D280" w:rsidR="00C66E95" w:rsidRDefault="00C66E95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Centro/Unidade: </w:t>
            </w:r>
          </w:p>
        </w:tc>
        <w:tc>
          <w:tcPr>
            <w:tcW w:w="484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C1F143" w14:textId="53B93E2F" w:rsidR="00C66E95" w:rsidRDefault="00C66E95">
            <w:pPr>
              <w:pStyle w:val="Contedodatabela"/>
              <w:widowControl w:val="0"/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Campus: </w:t>
            </w:r>
          </w:p>
        </w:tc>
      </w:tr>
      <w:tr w:rsidR="00C66E95" w14:paraId="5B4AC9E1" w14:textId="77777777">
        <w:tc>
          <w:tcPr>
            <w:tcW w:w="69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B4731" w14:textId="04936812" w:rsidR="00C66E95" w:rsidRDefault="00C66E95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Nome: </w:t>
            </w:r>
          </w:p>
        </w:tc>
        <w:tc>
          <w:tcPr>
            <w:tcW w:w="2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D700EA" w14:textId="260C2999" w:rsidR="00C66E95" w:rsidRDefault="00C66E95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>Matrícula:</w:t>
            </w:r>
          </w:p>
        </w:tc>
      </w:tr>
      <w:tr w:rsidR="00C66E95" w14:paraId="08292E81" w14:textId="7777777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F9168" w14:textId="3BA488C1" w:rsidR="00C66E95" w:rsidRDefault="00C66E95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CPF: </w:t>
            </w:r>
          </w:p>
        </w:tc>
        <w:tc>
          <w:tcPr>
            <w:tcW w:w="41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A265D" w14:textId="321F3A77" w:rsidR="00C66E95" w:rsidRDefault="00C66E95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E-mail: </w:t>
            </w:r>
          </w:p>
        </w:tc>
        <w:tc>
          <w:tcPr>
            <w:tcW w:w="2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CE809F" w14:textId="7312C5B6" w:rsidR="00C66E95" w:rsidRDefault="00C66E95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Telefone: </w:t>
            </w:r>
          </w:p>
        </w:tc>
      </w:tr>
      <w:tr w:rsidR="00C66E95" w14:paraId="201D320B" w14:textId="77777777">
        <w:tc>
          <w:tcPr>
            <w:tcW w:w="968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E9BD11" w14:textId="141656C8" w:rsidR="00C66E95" w:rsidRDefault="00C66E95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="00DC01EF">
              <w:rPr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.1.  Classe: </w:t>
            </w:r>
          </w:p>
          <w:p w14:paraId="5807037A" w14:textId="3237D932" w:rsidR="00C66E95" w:rsidRDefault="00344DFD">
            <w:pPr>
              <w:pStyle w:val="Contedodatabela"/>
              <w:widowControl w:val="0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  )Docente do quadro efetivo (      )Docente substituto  (      )Docente visitante   (      )Docente convidado (     ) Técnico Administrativo</w:t>
            </w:r>
          </w:p>
        </w:tc>
      </w:tr>
      <w:tr w:rsidR="00C66E95" w14:paraId="1AE09E24" w14:textId="77777777">
        <w:tc>
          <w:tcPr>
            <w:tcW w:w="968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1597DB" w14:textId="0313B568" w:rsidR="00C66E95" w:rsidRDefault="00C66E95">
            <w:pPr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="00941B54">
              <w:rPr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</w:rPr>
              <w:t>.2. Regime Semanal de trabalho:</w:t>
            </w:r>
          </w:p>
          <w:p w14:paraId="266F6774" w14:textId="02B27D87" w:rsidR="00C66E95" w:rsidRDefault="00C66E95" w:rsidP="00344DFD">
            <w:pPr>
              <w:pStyle w:val="Contedodatabela"/>
              <w:widowControl w:val="0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   ) TP-20h              (      ) TI-40h           (      ) Dedicação Exclusiva            ( </w:t>
            </w:r>
            <w:r w:rsidR="0050631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) 30h </w:t>
            </w:r>
          </w:p>
        </w:tc>
      </w:tr>
      <w:tr w:rsidR="00C66E95" w14:paraId="4BA85939" w14:textId="77777777">
        <w:tc>
          <w:tcPr>
            <w:tcW w:w="968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1F8C1E" w14:textId="17094E98" w:rsidR="00C66E95" w:rsidRDefault="00C66E95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="00941B54">
              <w:rPr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</w:rPr>
              <w:t>.3. Formação Acadêmica:</w:t>
            </w:r>
          </w:p>
          <w:p w14:paraId="734F27D9" w14:textId="2F0AECA5" w:rsidR="00C66E95" w:rsidRDefault="00C66E95">
            <w:pPr>
              <w:pStyle w:val="Contedodatabela"/>
              <w:widowControl w:val="0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 ) Graduação    (      ) Especialização       (      ) Mestrado</w:t>
            </w:r>
          </w:p>
          <w:p w14:paraId="3EB89E94" w14:textId="1E0FC665" w:rsidR="00C66E95" w:rsidRDefault="00C66E95">
            <w:pPr>
              <w:pStyle w:val="Contedodatabela"/>
              <w:widowControl w:val="0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="00C97CA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) Doutorado     (      ) Pós Doutorado </w:t>
            </w:r>
            <w:r w:rsidR="00C97CA5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      ) Outro_______________________   </w:t>
            </w:r>
          </w:p>
        </w:tc>
      </w:tr>
    </w:tbl>
    <w:p w14:paraId="1473C829" w14:textId="77777777" w:rsidR="00C66E95" w:rsidRDefault="00C66E95">
      <w:r>
        <w:t>..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7"/>
      </w:tblGrid>
      <w:tr w:rsidR="00C66E95" w14:paraId="7A70776A" w14:textId="77777777">
        <w:tc>
          <w:tcPr>
            <w:tcW w:w="9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D28850" w14:textId="6297E7FF" w:rsidR="00C66E95" w:rsidRDefault="00C66E95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>1.1</w:t>
            </w:r>
            <w:r w:rsidR="00941B54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. Área do Conhecimento:</w:t>
            </w:r>
          </w:p>
          <w:p w14:paraId="7FC44079" w14:textId="710C3BC1" w:rsidR="00C66E95" w:rsidRPr="0049467C" w:rsidRDefault="00C66E95">
            <w:pPr>
              <w:widowControl w:val="0"/>
              <w:ind w:left="-57"/>
              <w:jc w:val="both"/>
            </w:pPr>
            <w:proofErr w:type="gramStart"/>
            <w:r w:rsidRPr="0049467C">
              <w:rPr>
                <w:sz w:val="24"/>
                <w:szCs w:val="24"/>
              </w:rPr>
              <w:t>(</w:t>
            </w:r>
            <w:r w:rsidR="00506315">
              <w:rPr>
                <w:sz w:val="24"/>
                <w:szCs w:val="24"/>
              </w:rPr>
              <w:t xml:space="preserve"> </w:t>
            </w:r>
            <w:r w:rsidRPr="0049467C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49467C">
              <w:rPr>
                <w:b/>
                <w:bCs/>
                <w:sz w:val="24"/>
                <w:szCs w:val="24"/>
              </w:rPr>
              <w:t xml:space="preserve"> 1. Ciências Exatas e da Terra</w:t>
            </w:r>
            <w:proofErr w:type="gramStart"/>
            <w:r w:rsidRPr="0049467C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="00506315">
              <w:rPr>
                <w:b/>
                <w:bCs/>
                <w:sz w:val="24"/>
                <w:szCs w:val="24"/>
              </w:rPr>
              <w:t xml:space="preserve"> </w:t>
            </w:r>
            <w:r w:rsidRPr="0049467C">
              <w:rPr>
                <w:b/>
                <w:bCs/>
                <w:sz w:val="24"/>
                <w:szCs w:val="24"/>
              </w:rPr>
              <w:t xml:space="preserve"> ) 2. Ciências Biológicas </w:t>
            </w:r>
          </w:p>
          <w:p w14:paraId="26EA52E0" w14:textId="0176A4E6" w:rsidR="00C66E95" w:rsidRPr="0049467C" w:rsidRDefault="00C66E95">
            <w:pPr>
              <w:widowControl w:val="0"/>
              <w:ind w:left="-57"/>
              <w:jc w:val="both"/>
            </w:pPr>
            <w:proofErr w:type="gramStart"/>
            <w:r w:rsidRPr="0049467C">
              <w:rPr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49467C">
              <w:rPr>
                <w:b/>
                <w:bCs/>
                <w:sz w:val="24"/>
                <w:szCs w:val="24"/>
              </w:rPr>
              <w:t xml:space="preserve"> ) 3. Ciência</w:t>
            </w:r>
            <w:r w:rsidR="0081173B" w:rsidRPr="0049467C">
              <w:rPr>
                <w:b/>
                <w:bCs/>
                <w:sz w:val="24"/>
                <w:szCs w:val="24"/>
              </w:rPr>
              <w:t xml:space="preserve">s da Saúde              </w:t>
            </w:r>
            <w:proofErr w:type="gramStart"/>
            <w:r w:rsidR="0081173B" w:rsidRPr="0049467C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="00506315">
              <w:rPr>
                <w:b/>
                <w:bCs/>
                <w:sz w:val="24"/>
                <w:szCs w:val="24"/>
              </w:rPr>
              <w:t xml:space="preserve"> </w:t>
            </w:r>
            <w:r w:rsidRPr="0049467C">
              <w:rPr>
                <w:b/>
                <w:bCs/>
                <w:sz w:val="24"/>
                <w:szCs w:val="24"/>
              </w:rPr>
              <w:t xml:space="preserve"> ) 4. Ciências Agrárias </w:t>
            </w:r>
          </w:p>
          <w:p w14:paraId="067A2B07" w14:textId="142C6ED3" w:rsidR="00C66E95" w:rsidRPr="0049467C" w:rsidRDefault="00C66E95">
            <w:pPr>
              <w:widowControl w:val="0"/>
              <w:ind w:left="-57"/>
              <w:jc w:val="both"/>
            </w:pPr>
            <w:proofErr w:type="gramStart"/>
            <w:r w:rsidRPr="0049467C">
              <w:rPr>
                <w:b/>
                <w:bCs/>
                <w:sz w:val="24"/>
                <w:szCs w:val="24"/>
              </w:rPr>
              <w:t>(</w:t>
            </w:r>
            <w:r w:rsidR="00506315">
              <w:rPr>
                <w:b/>
                <w:bCs/>
                <w:sz w:val="24"/>
                <w:szCs w:val="24"/>
              </w:rPr>
              <w:t xml:space="preserve"> </w:t>
            </w:r>
            <w:r w:rsidRPr="0049467C">
              <w:rPr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49467C">
              <w:rPr>
                <w:b/>
                <w:bCs/>
                <w:sz w:val="24"/>
                <w:szCs w:val="24"/>
              </w:rPr>
              <w:t xml:space="preserve"> 5. Ciências Sociais Aplicadas </w:t>
            </w:r>
            <w:proofErr w:type="gramStart"/>
            <w:r w:rsidRPr="0049467C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="00506315">
              <w:rPr>
                <w:b/>
                <w:bCs/>
                <w:sz w:val="24"/>
                <w:szCs w:val="24"/>
              </w:rPr>
              <w:t xml:space="preserve"> </w:t>
            </w:r>
            <w:r w:rsidRPr="0049467C">
              <w:rPr>
                <w:b/>
                <w:bCs/>
                <w:sz w:val="24"/>
                <w:szCs w:val="24"/>
              </w:rPr>
              <w:t xml:space="preserve"> ) 6. Ciências Humanas </w:t>
            </w:r>
          </w:p>
          <w:p w14:paraId="17D1623E" w14:textId="462D779D" w:rsidR="00C66E95" w:rsidRDefault="00C66E95">
            <w:pPr>
              <w:widowControl w:val="0"/>
              <w:ind w:left="-57"/>
              <w:jc w:val="both"/>
            </w:pPr>
            <w:proofErr w:type="gramStart"/>
            <w:r w:rsidRPr="0049467C">
              <w:rPr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49467C">
              <w:rPr>
                <w:b/>
                <w:bCs/>
                <w:sz w:val="24"/>
                <w:szCs w:val="24"/>
              </w:rPr>
              <w:t xml:space="preserve"> ) 7. Eng</w:t>
            </w:r>
            <w:r w:rsidR="0081173B" w:rsidRPr="0049467C">
              <w:rPr>
                <w:b/>
                <w:bCs/>
                <w:sz w:val="24"/>
                <w:szCs w:val="24"/>
              </w:rPr>
              <w:t xml:space="preserve">enharia/Tecnologia      </w:t>
            </w:r>
            <w:proofErr w:type="gramStart"/>
            <w:r w:rsidR="0081173B" w:rsidRPr="0049467C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="00506315">
              <w:rPr>
                <w:b/>
                <w:bCs/>
                <w:sz w:val="24"/>
                <w:szCs w:val="24"/>
              </w:rPr>
              <w:t xml:space="preserve"> </w:t>
            </w:r>
            <w:r w:rsidRPr="0049467C">
              <w:rPr>
                <w:b/>
                <w:bCs/>
                <w:sz w:val="24"/>
                <w:szCs w:val="24"/>
              </w:rPr>
              <w:t xml:space="preserve"> ) 8. Linguística, Letras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e Artes  </w:t>
            </w:r>
          </w:p>
          <w:p w14:paraId="56B2AEED" w14:textId="77777777" w:rsidR="00C66E95" w:rsidRDefault="0081173B">
            <w:pPr>
              <w:widowControl w:val="0"/>
              <w:ind w:left="-57"/>
              <w:jc w:val="both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="00C66E95">
              <w:rPr>
                <w:b/>
                <w:bCs/>
                <w:color w:val="000000"/>
                <w:sz w:val="24"/>
                <w:szCs w:val="24"/>
              </w:rPr>
              <w:t xml:space="preserve"> ) 9. Outra__________</w:t>
            </w:r>
          </w:p>
          <w:p w14:paraId="1FEDA21A" w14:textId="77777777" w:rsidR="00C66E95" w:rsidRPr="009A7E22" w:rsidRDefault="00C66E95" w:rsidP="00344DFD">
            <w:pPr>
              <w:widowControl w:val="0"/>
            </w:pPr>
            <w:r w:rsidRPr="009A7E22">
              <w:rPr>
                <w:bCs/>
              </w:rPr>
              <w:t>(Citar as áreas, conforme tabela do CNPQ (Poderão ser citadas várias áreas)</w:t>
            </w:r>
          </w:p>
        </w:tc>
      </w:tr>
    </w:tbl>
    <w:p w14:paraId="47A211A6" w14:textId="77777777" w:rsidR="00C66E95" w:rsidRDefault="00C66E95">
      <w:pPr>
        <w:widowControl w:val="0"/>
        <w:jc w:val="right"/>
      </w:pPr>
      <w:r>
        <w:rPr>
          <w:color w:val="C9211E"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7"/>
      </w:tblGrid>
      <w:tr w:rsidR="00C66E95" w14:paraId="28E8B94D" w14:textId="77777777">
        <w:tc>
          <w:tcPr>
            <w:tcW w:w="9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8BD5C3" w14:textId="7D05B902" w:rsidR="00C66E95" w:rsidRDefault="00C66E95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1.1</w:t>
            </w:r>
            <w:r w:rsidR="00941B54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. Área Temática:</w:t>
            </w:r>
          </w:p>
          <w:p w14:paraId="2294661E" w14:textId="1AC6A02F" w:rsidR="00C66E95" w:rsidRPr="0049467C" w:rsidRDefault="00945B76">
            <w:pPr>
              <w:widowControl w:val="0"/>
            </w:pPr>
            <w:proofErr w:type="gramStart"/>
            <w:r w:rsidRPr="0049467C">
              <w:rPr>
                <w:b/>
                <w:bCs/>
                <w:sz w:val="24"/>
                <w:szCs w:val="24"/>
              </w:rPr>
              <w:t>(  )</w:t>
            </w:r>
            <w:proofErr w:type="gramEnd"/>
            <w:r w:rsidRPr="0049467C">
              <w:rPr>
                <w:b/>
                <w:bCs/>
                <w:sz w:val="24"/>
                <w:szCs w:val="24"/>
              </w:rPr>
              <w:t xml:space="preserve"> 1. Comunicação  </w:t>
            </w:r>
            <w:proofErr w:type="gramStart"/>
            <w:r w:rsidRPr="0049467C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="00506315">
              <w:rPr>
                <w:b/>
                <w:bCs/>
                <w:sz w:val="24"/>
                <w:szCs w:val="24"/>
              </w:rPr>
              <w:t xml:space="preserve"> </w:t>
            </w:r>
            <w:r w:rsidR="00C66E95" w:rsidRPr="0049467C">
              <w:rPr>
                <w:b/>
                <w:bCs/>
                <w:sz w:val="24"/>
                <w:szCs w:val="24"/>
              </w:rPr>
              <w:t>)</w:t>
            </w:r>
            <w:r w:rsidRPr="0049467C">
              <w:rPr>
                <w:b/>
                <w:bCs/>
                <w:sz w:val="24"/>
                <w:szCs w:val="24"/>
              </w:rPr>
              <w:t xml:space="preserve"> 2. Cultura               </w:t>
            </w:r>
            <w:proofErr w:type="gramStart"/>
            <w:r w:rsidRPr="0049467C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="00506315">
              <w:rPr>
                <w:b/>
                <w:bCs/>
                <w:sz w:val="24"/>
                <w:szCs w:val="24"/>
              </w:rPr>
              <w:t xml:space="preserve"> </w:t>
            </w:r>
            <w:r w:rsidR="00C66E95" w:rsidRPr="0049467C">
              <w:rPr>
                <w:b/>
                <w:bCs/>
                <w:sz w:val="24"/>
                <w:szCs w:val="24"/>
              </w:rPr>
              <w:t xml:space="preserve"> ) 3. Direitos Humanos </w:t>
            </w:r>
          </w:p>
          <w:p w14:paraId="321E634B" w14:textId="69679AF6" w:rsidR="00C66E95" w:rsidRPr="0049467C" w:rsidRDefault="00945B76">
            <w:pPr>
              <w:widowControl w:val="0"/>
            </w:pPr>
            <w:proofErr w:type="gramStart"/>
            <w:r w:rsidRPr="0049467C">
              <w:rPr>
                <w:b/>
                <w:bCs/>
                <w:sz w:val="24"/>
                <w:szCs w:val="24"/>
              </w:rPr>
              <w:t>(  )</w:t>
            </w:r>
            <w:proofErr w:type="gramEnd"/>
            <w:r w:rsidRPr="0049467C">
              <w:rPr>
                <w:b/>
                <w:bCs/>
                <w:sz w:val="24"/>
                <w:szCs w:val="24"/>
              </w:rPr>
              <w:t xml:space="preserve"> 4. Educação         </w:t>
            </w:r>
            <w:proofErr w:type="gramStart"/>
            <w:r w:rsidRPr="0049467C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="00506315">
              <w:rPr>
                <w:b/>
                <w:bCs/>
                <w:sz w:val="24"/>
                <w:szCs w:val="24"/>
              </w:rPr>
              <w:t xml:space="preserve"> </w:t>
            </w:r>
            <w:r w:rsidR="00C66E95" w:rsidRPr="0049467C">
              <w:rPr>
                <w:b/>
                <w:bCs/>
                <w:sz w:val="24"/>
                <w:szCs w:val="24"/>
              </w:rPr>
              <w:t xml:space="preserve">) 5. Meio Ambiente  </w:t>
            </w:r>
            <w:proofErr w:type="gramStart"/>
            <w:r w:rsidR="00C66E95" w:rsidRPr="0049467C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="00506315">
              <w:rPr>
                <w:b/>
                <w:bCs/>
                <w:sz w:val="24"/>
                <w:szCs w:val="24"/>
              </w:rPr>
              <w:t xml:space="preserve"> </w:t>
            </w:r>
            <w:r w:rsidR="00C66E95" w:rsidRPr="0049467C">
              <w:rPr>
                <w:b/>
                <w:bCs/>
                <w:sz w:val="24"/>
                <w:szCs w:val="24"/>
              </w:rPr>
              <w:t xml:space="preserve"> ) 6. Saúde   </w:t>
            </w:r>
          </w:p>
          <w:p w14:paraId="52D3F848" w14:textId="0668B91D" w:rsidR="00C66E95" w:rsidRPr="00344DFD" w:rsidRDefault="00945B76">
            <w:pPr>
              <w:widowControl w:val="0"/>
            </w:pPr>
            <w:proofErr w:type="gramStart"/>
            <w:r w:rsidRPr="0049467C">
              <w:rPr>
                <w:b/>
                <w:bCs/>
                <w:sz w:val="24"/>
                <w:szCs w:val="24"/>
              </w:rPr>
              <w:t xml:space="preserve">( </w:t>
            </w:r>
            <w:r w:rsidR="00506315">
              <w:rPr>
                <w:b/>
                <w:bCs/>
                <w:sz w:val="24"/>
                <w:szCs w:val="24"/>
              </w:rPr>
              <w:t xml:space="preserve"> </w:t>
            </w:r>
            <w:r w:rsidR="00C66E95" w:rsidRPr="0049467C">
              <w:rPr>
                <w:b/>
                <w:bCs/>
                <w:sz w:val="24"/>
                <w:szCs w:val="24"/>
              </w:rPr>
              <w:t>)</w:t>
            </w:r>
            <w:proofErr w:type="gramEnd"/>
            <w:r w:rsidR="00C66E95" w:rsidRPr="0049467C">
              <w:rPr>
                <w:b/>
                <w:bCs/>
                <w:sz w:val="24"/>
                <w:szCs w:val="24"/>
              </w:rPr>
              <w:t xml:space="preserve"> 7. Tecnologia       </w:t>
            </w:r>
            <w:proofErr w:type="gramStart"/>
            <w:r w:rsidR="00C66E95" w:rsidRPr="0049467C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49467C">
              <w:rPr>
                <w:b/>
                <w:bCs/>
                <w:sz w:val="24"/>
                <w:szCs w:val="24"/>
              </w:rPr>
              <w:t xml:space="preserve"> ) 8. Trabalho            </w:t>
            </w:r>
            <w:proofErr w:type="gramStart"/>
            <w:r w:rsidRPr="0049467C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="00506315">
              <w:rPr>
                <w:b/>
                <w:bCs/>
                <w:sz w:val="24"/>
                <w:szCs w:val="24"/>
              </w:rPr>
              <w:t xml:space="preserve">  </w:t>
            </w:r>
            <w:r w:rsidR="00C66E95" w:rsidRPr="0049467C">
              <w:rPr>
                <w:b/>
                <w:bCs/>
                <w:sz w:val="24"/>
                <w:szCs w:val="24"/>
              </w:rPr>
              <w:t>) 9. Outra__________</w:t>
            </w:r>
            <w:r w:rsidR="00344DFD" w:rsidRPr="0049467C">
              <w:t>____</w:t>
            </w:r>
            <w:r w:rsidR="00344DFD">
              <w:t>____________</w:t>
            </w:r>
          </w:p>
        </w:tc>
      </w:tr>
    </w:tbl>
    <w:p w14:paraId="03197BF8" w14:textId="77777777" w:rsidR="00C66E95" w:rsidRDefault="00C66E95">
      <w:pPr>
        <w:widowControl w:val="0"/>
        <w:jc w:val="right"/>
      </w:pPr>
      <w:r>
        <w:rPr>
          <w:color w:val="C9211E"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7"/>
      </w:tblGrid>
      <w:tr w:rsidR="00C66E95" w14:paraId="31390682" w14:textId="77777777">
        <w:tc>
          <w:tcPr>
            <w:tcW w:w="9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B58707" w14:textId="4F092B34" w:rsidR="00C66E95" w:rsidRDefault="00C66E95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>1.1</w:t>
            </w:r>
            <w:r w:rsidR="00517FEA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. Envolverá Órgão/Setor interno da IES?</w:t>
            </w:r>
          </w:p>
          <w:p w14:paraId="6609D848" w14:textId="77777777" w:rsidR="00C66E95" w:rsidRDefault="00C66E95">
            <w:pPr>
              <w:widowControl w:val="0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  ) Não</w:t>
            </w:r>
          </w:p>
          <w:p w14:paraId="22BB3098" w14:textId="28FC2A1F" w:rsidR="00C66E95" w:rsidRDefault="0081173B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r w:rsidR="00506315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gramEnd"/>
            <w:r w:rsidR="0050631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66E95">
              <w:rPr>
                <w:b/>
                <w:bCs/>
                <w:color w:val="000000"/>
                <w:sz w:val="24"/>
                <w:szCs w:val="24"/>
              </w:rPr>
              <w:t xml:space="preserve"> ) Sim (indique abaixo)</w:t>
            </w:r>
          </w:p>
          <w:p w14:paraId="0243F7BC" w14:textId="77777777" w:rsidR="0081173B" w:rsidRPr="0049467C" w:rsidRDefault="008C5C2C" w:rsidP="008C5C2C">
            <w:pPr>
              <w:pStyle w:val="Contedodatabela"/>
              <w:widowControl w:val="0"/>
              <w:numPr>
                <w:ilvl w:val="0"/>
                <w:numId w:val="2"/>
              </w:numPr>
            </w:pPr>
            <w:r w:rsidRPr="0049467C">
              <w:t>ASCOM</w:t>
            </w:r>
          </w:p>
          <w:p w14:paraId="77707B59" w14:textId="77777777" w:rsidR="00C66E95" w:rsidRDefault="00344DFD" w:rsidP="00344DFD">
            <w:pPr>
              <w:pStyle w:val="Contedodatabela"/>
              <w:widowControl w:val="0"/>
            </w:pPr>
            <w:r>
              <w:t>______________________________________________________________________________________________</w:t>
            </w:r>
          </w:p>
        </w:tc>
      </w:tr>
    </w:tbl>
    <w:p w14:paraId="73BB88C2" w14:textId="77777777" w:rsidR="00C66E95" w:rsidRDefault="00C66E95">
      <w:pPr>
        <w:widowControl w:val="0"/>
        <w:jc w:val="right"/>
      </w:pPr>
      <w:r>
        <w:rPr>
          <w:color w:val="C9211E"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7"/>
      </w:tblGrid>
      <w:tr w:rsidR="00C66E95" w14:paraId="0073197B" w14:textId="77777777">
        <w:tc>
          <w:tcPr>
            <w:tcW w:w="9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7A6B04" w14:textId="6A56CA14" w:rsidR="00C66E95" w:rsidRDefault="00C66E95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>1.1</w:t>
            </w:r>
            <w:r w:rsidR="00517FEA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. Envolverá Instituição Externa (parceria, patrocínio, convênio</w:t>
            </w:r>
            <w:r w:rsidR="00344DFD">
              <w:rPr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</w:p>
          <w:p w14:paraId="7F68720F" w14:textId="3468009B" w:rsidR="00C66E95" w:rsidRDefault="00C66E95">
            <w:pPr>
              <w:widowControl w:val="0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( </w:t>
            </w:r>
            <w:r w:rsidR="0050631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)Não </w:t>
            </w:r>
          </w:p>
          <w:p w14:paraId="64ECA228" w14:textId="2D096EFC" w:rsidR="00C66E95" w:rsidRDefault="002D29F1">
            <w:pPr>
              <w:pStyle w:val="Contedodatabela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( </w:t>
            </w:r>
            <w:r w:rsidR="00C66E95">
              <w:rPr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  <w:r w:rsidR="00C66E95">
              <w:rPr>
                <w:b/>
                <w:bCs/>
                <w:color w:val="000000"/>
                <w:sz w:val="24"/>
                <w:szCs w:val="24"/>
              </w:rPr>
              <w:t xml:space="preserve"> Sim </w:t>
            </w:r>
            <w:r w:rsidR="00344DFD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="00C66E95">
              <w:rPr>
                <w:b/>
                <w:bCs/>
                <w:color w:val="000000"/>
                <w:sz w:val="24"/>
                <w:szCs w:val="24"/>
              </w:rPr>
              <w:t>indique abaixo</w:t>
            </w:r>
            <w:r w:rsidR="00344DF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14:paraId="6515CA58" w14:textId="3298BAC2" w:rsidR="002D29F1" w:rsidRPr="002D29F1" w:rsidRDefault="002D29F1" w:rsidP="0049467C">
            <w:pPr>
              <w:pStyle w:val="Contedodatabela"/>
              <w:widowControl w:val="0"/>
              <w:rPr>
                <w:color w:val="FF0000"/>
              </w:rPr>
            </w:pPr>
          </w:p>
          <w:p w14:paraId="10008ECD" w14:textId="77777777" w:rsidR="00C66E95" w:rsidRDefault="00344DFD" w:rsidP="00344DFD">
            <w:pPr>
              <w:pStyle w:val="Contedodatabela"/>
              <w:widowControl w:val="0"/>
            </w:pPr>
            <w:r>
              <w:t>______________________________________________________________________________________________</w:t>
            </w:r>
          </w:p>
        </w:tc>
      </w:tr>
    </w:tbl>
    <w:p w14:paraId="5AA53057" w14:textId="77777777" w:rsidR="00C66E95" w:rsidRDefault="00C66E95">
      <w:pPr>
        <w:widowControl w:val="0"/>
        <w:jc w:val="right"/>
        <w:rPr>
          <w:color w:val="C9211E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7"/>
      </w:tblGrid>
      <w:tr w:rsidR="00C66E95" w14:paraId="4EB39C5C" w14:textId="77777777">
        <w:tc>
          <w:tcPr>
            <w:tcW w:w="9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3C5D57" w14:textId="129F9D5A" w:rsidR="00C66E95" w:rsidRDefault="00C66E95">
            <w:pPr>
              <w:pStyle w:val="Ttulo3"/>
              <w:widowControl w:val="0"/>
              <w:suppressLineNumbers/>
              <w:tabs>
                <w:tab w:val="clear" w:pos="360"/>
                <w:tab w:val="left" w:pos="570"/>
              </w:tabs>
              <w:ind w:left="0" w:firstLine="0"/>
              <w:jc w:val="both"/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1.1</w:t>
            </w:r>
            <w:r w:rsidR="00517FEA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 Linha de Pesquisa:</w:t>
            </w:r>
          </w:p>
          <w:p w14:paraId="3CD5887B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1. Alfabetização, leitura e escrita.</w:t>
            </w:r>
          </w:p>
          <w:p w14:paraId="66E1A129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2. Artes Cênicas (dança, teatro, técnicas circenses e performance). </w:t>
            </w:r>
          </w:p>
          <w:p w14:paraId="78F090DC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3. Artes integradas.</w:t>
            </w:r>
          </w:p>
          <w:p w14:paraId="3FF24880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4. Artes plásticas (escultura, pintura, desenho, gravura, instalação, apropriação).</w:t>
            </w:r>
          </w:p>
          <w:p w14:paraId="4CD424A6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5. Artes visuais (gráficas, fotografia, cinema,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video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14:paraId="018EDF75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6. Comunicação estratégica.</w:t>
            </w:r>
          </w:p>
          <w:p w14:paraId="611F353D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7. Desenvolvimento de produtos.</w:t>
            </w:r>
          </w:p>
          <w:p w14:paraId="054A45AC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8. Desenvolvimento regional.</w:t>
            </w:r>
          </w:p>
          <w:p w14:paraId="0D5F94A1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9. Desenvolvimento rural e questão agrária.</w:t>
            </w:r>
          </w:p>
          <w:p w14:paraId="26D5A05C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10. Desenvolvimento tecnológico.</w:t>
            </w:r>
          </w:p>
          <w:p w14:paraId="6C75A1EA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11. Desenvolvimento urbano.</w:t>
            </w:r>
          </w:p>
          <w:p w14:paraId="77D18C8F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12. Direitos individuais e coletivos.</w:t>
            </w:r>
          </w:p>
          <w:p w14:paraId="3D0A4236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13. Educação profissional.</w:t>
            </w:r>
          </w:p>
          <w:p w14:paraId="4D9AD99F" w14:textId="41BC8FF4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</w:t>
            </w:r>
            <w:r w:rsidR="00517FE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proofErr w:type="gramEnd"/>
            <w:r w:rsidR="00517FE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) 14. Empreendedorismo.</w:t>
            </w:r>
          </w:p>
          <w:p w14:paraId="489B97F5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15. Emprego e renda.</w:t>
            </w:r>
          </w:p>
          <w:p w14:paraId="14215AC3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16. Endemias e epidemias.</w:t>
            </w:r>
          </w:p>
          <w:p w14:paraId="5EA3ACA0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17. Espaços de ciência.</w:t>
            </w:r>
          </w:p>
          <w:p w14:paraId="48226265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18. Esporte e lazer.</w:t>
            </w:r>
          </w:p>
          <w:p w14:paraId="6A25A896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19. Estilismo.</w:t>
            </w:r>
          </w:p>
          <w:p w14:paraId="41C171E9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20. Fármacos e medicamentos.</w:t>
            </w:r>
          </w:p>
          <w:p w14:paraId="353BD54E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21. Formação Docente.</w:t>
            </w:r>
          </w:p>
          <w:p w14:paraId="5372ED1F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22. Gestão do trabalho urbano e rural.</w:t>
            </w:r>
          </w:p>
          <w:p w14:paraId="7AFFABA7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23. Gestão informacional. </w:t>
            </w:r>
          </w:p>
          <w:p w14:paraId="3D692D5D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24. Gestão institucional.</w:t>
            </w:r>
          </w:p>
          <w:p w14:paraId="06FE20D4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25. Gestão pública.</w:t>
            </w:r>
          </w:p>
          <w:p w14:paraId="5E3E28E6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26. Grupos sociais vulneráveis.</w:t>
            </w:r>
          </w:p>
          <w:p w14:paraId="11B3EF20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27. Infância e adolescência.</w:t>
            </w:r>
          </w:p>
          <w:p w14:paraId="3EE963DC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28. Inovação tecnológica.</w:t>
            </w:r>
          </w:p>
          <w:p w14:paraId="1AA8C278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29. Jornalismo.</w:t>
            </w:r>
          </w:p>
          <w:p w14:paraId="57393D60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30. Jovens e adultos.</w:t>
            </w:r>
          </w:p>
          <w:p w14:paraId="49F4662A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31. Línguas estrangeiras.</w:t>
            </w:r>
          </w:p>
          <w:p w14:paraId="40002E60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32. Metodologias e estratégias de ensino/aprendizagem. </w:t>
            </w:r>
          </w:p>
          <w:p w14:paraId="61FFFFE6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33. Mídia artes (mídias contemporâneas, multimídia, web-arte, arte digital). </w:t>
            </w:r>
          </w:p>
          <w:p w14:paraId="35091164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34. Mídias.  </w:t>
            </w:r>
          </w:p>
          <w:p w14:paraId="37ED0651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35. Música.</w:t>
            </w:r>
          </w:p>
          <w:p w14:paraId="1B1814DD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36. Organizações da sociedade civil e movimentos sociais e populares</w:t>
            </w:r>
          </w:p>
          <w:p w14:paraId="05E5280C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37. Patrimônio cultural, histórico, natural e imaterial</w:t>
            </w:r>
          </w:p>
          <w:p w14:paraId="433E0BF5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38. Pessoas com deficiências, incapacidades e necessidades especiais.</w:t>
            </w:r>
          </w:p>
          <w:p w14:paraId="3E5D874D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39. Propriedade intelectual e patentes.</w:t>
            </w:r>
          </w:p>
          <w:p w14:paraId="251C71E3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40. Questões ambientais.</w:t>
            </w:r>
          </w:p>
          <w:p w14:paraId="4F49CDEE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41. Recursos hídricos. </w:t>
            </w:r>
          </w:p>
          <w:p w14:paraId="5D6E13B4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42. Resíduos sólidos. </w:t>
            </w:r>
          </w:p>
          <w:p w14:paraId="62F6BDF9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43. Saúde animal.</w:t>
            </w:r>
          </w:p>
          <w:p w14:paraId="2EE2F4A4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44. Saúde da família.</w:t>
            </w:r>
          </w:p>
          <w:p w14:paraId="53D002BB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45. Saúde e proteção no trabalho.</w:t>
            </w:r>
          </w:p>
          <w:p w14:paraId="6E05A0E3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46. Saúde humana.</w:t>
            </w:r>
          </w:p>
          <w:p w14:paraId="68FA2650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47. Segurança alimentar.</w:t>
            </w:r>
          </w:p>
          <w:p w14:paraId="5F9CC305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48. Segurança pública e defesa social.</w:t>
            </w:r>
          </w:p>
          <w:p w14:paraId="1BF28F9A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49. Tecnologia da informação.</w:t>
            </w:r>
          </w:p>
          <w:p w14:paraId="437BD94B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50. Temas específicos.</w:t>
            </w:r>
          </w:p>
          <w:p w14:paraId="014BDDA1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51. Terceira Idade.</w:t>
            </w:r>
          </w:p>
          <w:p w14:paraId="5682129F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52. Turismo e desenvolvimento sustentável.</w:t>
            </w:r>
          </w:p>
          <w:p w14:paraId="57115340" w14:textId="77777777" w:rsidR="00C66E95" w:rsidRDefault="00C66E95" w:rsidP="00344DFD">
            <w:pPr>
              <w:pStyle w:val="Ttulo3"/>
              <w:widowControl w:val="0"/>
              <w:suppressLineNumbers/>
              <w:tabs>
                <w:tab w:val="clear" w:pos="0"/>
                <w:tab w:val="clear" w:pos="360"/>
                <w:tab w:val="left" w:pos="570"/>
              </w:tabs>
              <w:jc w:val="both"/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) 53. Uso de drogas e dependência química.</w:t>
            </w:r>
          </w:p>
        </w:tc>
      </w:tr>
    </w:tbl>
    <w:p w14:paraId="5B8254A8" w14:textId="77777777" w:rsidR="00C66E95" w:rsidRDefault="00C66E95">
      <w:pPr>
        <w:pStyle w:val="Corpodetexto"/>
        <w:jc w:val="right"/>
        <w:rPr>
          <w:color w:val="C9211E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4106"/>
        <w:gridCol w:w="2887"/>
      </w:tblGrid>
      <w:tr w:rsidR="00C66E95" w14:paraId="5974079B" w14:textId="77777777">
        <w:tc>
          <w:tcPr>
            <w:tcW w:w="96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F685B4" w14:textId="215C4D9B" w:rsidR="00344DFD" w:rsidRPr="009A7E22" w:rsidRDefault="00C66E95" w:rsidP="00344DFD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1.1</w:t>
            </w:r>
            <w:r w:rsidR="00C83ECC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Recursos Humanos </w:t>
            </w:r>
            <w:r w:rsidRPr="009A7E22">
              <w:rPr>
                <w:bCs/>
                <w:color w:val="000000"/>
              </w:rPr>
              <w:t>(Equipe</w:t>
            </w:r>
            <w:r w:rsidR="009A7E22" w:rsidRPr="009A7E22">
              <w:rPr>
                <w:bCs/>
                <w:color w:val="000000"/>
              </w:rPr>
              <w:t xml:space="preserve"> envolvida no desenvolvimento da ação extensionista</w:t>
            </w:r>
            <w:r w:rsidRPr="009A7E22">
              <w:rPr>
                <w:bCs/>
                <w:color w:val="000000"/>
              </w:rPr>
              <w:t>)</w:t>
            </w:r>
          </w:p>
        </w:tc>
      </w:tr>
      <w:tr w:rsidR="00C66E95" w14:paraId="0B04BD1C" w14:textId="77777777" w:rsidTr="009A7E2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5354AE82" w14:textId="77777777" w:rsidR="00C66E95" w:rsidRDefault="009A7E22" w:rsidP="009A7E22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>Categoria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72B78BF6" w14:textId="77777777" w:rsidR="00C66E95" w:rsidRDefault="00C66E95" w:rsidP="009A7E22">
            <w:pPr>
              <w:pStyle w:val="Contedodatabela"/>
              <w:widowControl w:val="0"/>
            </w:pPr>
          </w:p>
        </w:tc>
        <w:tc>
          <w:tcPr>
            <w:tcW w:w="4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06815B4D" w14:textId="77777777" w:rsidR="00C66E95" w:rsidRDefault="009A7E22" w:rsidP="009A7E22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2B984110" w14:textId="77777777" w:rsidR="00C66E95" w:rsidRDefault="00C66E95" w:rsidP="009A7E22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9A7E22">
              <w:rPr>
                <w:b/>
                <w:bCs/>
                <w:color w:val="000000"/>
                <w:sz w:val="24"/>
                <w:szCs w:val="24"/>
              </w:rPr>
              <w:t>.H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Dedicada </w:t>
            </w:r>
            <w:r w:rsidR="009A7E22">
              <w:rPr>
                <w:b/>
                <w:bCs/>
                <w:color w:val="000000"/>
                <w:sz w:val="24"/>
                <w:szCs w:val="24"/>
              </w:rPr>
              <w:t>às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atividade</w:t>
            </w:r>
            <w:r w:rsidR="009A7E22">
              <w:rPr>
                <w:b/>
                <w:bCs/>
                <w:color w:val="000000"/>
                <w:sz w:val="24"/>
                <w:szCs w:val="24"/>
              </w:rPr>
              <w:t>s</w:t>
            </w:r>
          </w:p>
        </w:tc>
      </w:tr>
      <w:tr w:rsidR="009A7E22" w14:paraId="733CD7FF" w14:textId="77777777" w:rsidTr="009A7E22">
        <w:tc>
          <w:tcPr>
            <w:tcW w:w="198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FD79AC9" w14:textId="77777777" w:rsidR="009A7E22" w:rsidRDefault="009A7E22" w:rsidP="009A7E22">
            <w:pPr>
              <w:pStyle w:val="Contedodatabela"/>
              <w:widowControl w:val="0"/>
            </w:pPr>
            <w:r>
              <w:t xml:space="preserve">Organizador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9F307" w14:textId="77777777" w:rsidR="009A7E22" w:rsidRDefault="009A7E22">
            <w:pPr>
              <w:pStyle w:val="Contedodatabela"/>
              <w:widowControl w:val="0"/>
              <w:snapToGrid w:val="0"/>
            </w:pPr>
            <w:r>
              <w:t>01</w:t>
            </w:r>
          </w:p>
        </w:tc>
        <w:tc>
          <w:tcPr>
            <w:tcW w:w="4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D1D80" w14:textId="3F7D4B19" w:rsidR="009A7E22" w:rsidRDefault="009A7E22">
            <w:pPr>
              <w:pStyle w:val="Contedodatabela"/>
              <w:widowControl w:val="0"/>
              <w:snapToGrid w:val="0"/>
            </w:pP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175B1" w14:textId="14EC120D" w:rsidR="009A7E22" w:rsidRPr="00054E6C" w:rsidRDefault="009A7E22">
            <w:pPr>
              <w:pStyle w:val="Contedodatabela"/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9A7E22" w14:paraId="6DF2D7EA" w14:textId="77777777" w:rsidTr="008E5765">
        <w:tc>
          <w:tcPr>
            <w:tcW w:w="198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0374388" w14:textId="77777777" w:rsidR="009A7E22" w:rsidRDefault="009A7E22" w:rsidP="009A7E22">
            <w:pPr>
              <w:pStyle w:val="Contedodatabela"/>
              <w:widowControl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66F7A" w14:textId="77777777" w:rsidR="009A7E22" w:rsidRDefault="009A7E22">
            <w:pPr>
              <w:pStyle w:val="Contedodatabela"/>
              <w:widowControl w:val="0"/>
              <w:snapToGrid w:val="0"/>
            </w:pPr>
            <w:r>
              <w:t>02</w:t>
            </w:r>
          </w:p>
        </w:tc>
        <w:tc>
          <w:tcPr>
            <w:tcW w:w="4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F8891" w14:textId="35808AAA" w:rsidR="009A7E22" w:rsidRDefault="009A7E22">
            <w:pPr>
              <w:pStyle w:val="Contedodatabela"/>
              <w:widowControl w:val="0"/>
              <w:snapToGrid w:val="0"/>
            </w:pP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770476" w14:textId="44B6D7C5" w:rsidR="009A7E22" w:rsidRPr="00054E6C" w:rsidRDefault="009A7E22">
            <w:pPr>
              <w:pStyle w:val="Contedodatabela"/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9A7E22" w14:paraId="7814D1B5" w14:textId="77777777" w:rsidTr="009A7E22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21CED" w14:textId="77777777" w:rsidR="009A7E22" w:rsidRDefault="009A7E22" w:rsidP="009A7E22">
            <w:pPr>
              <w:pStyle w:val="Contedodatabela"/>
              <w:widowControl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C7FC0" w14:textId="51FC8319" w:rsidR="009A7E22" w:rsidRDefault="00054E6C">
            <w:pPr>
              <w:pStyle w:val="Contedodatabela"/>
              <w:widowControl w:val="0"/>
              <w:snapToGrid w:val="0"/>
            </w:pPr>
            <w:r>
              <w:t>03</w:t>
            </w:r>
          </w:p>
        </w:tc>
        <w:tc>
          <w:tcPr>
            <w:tcW w:w="4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D9F73" w14:textId="075B32CF" w:rsidR="009A7E22" w:rsidRDefault="009A7E22">
            <w:pPr>
              <w:pStyle w:val="Contedodatabela"/>
              <w:widowControl w:val="0"/>
              <w:snapToGrid w:val="0"/>
            </w:pP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4AC92E" w14:textId="1F547D64" w:rsidR="009A7E22" w:rsidRPr="00054E6C" w:rsidRDefault="009A7E22">
            <w:pPr>
              <w:pStyle w:val="Contedodatabela"/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9A7E22" w14:paraId="75D2400F" w14:textId="77777777" w:rsidTr="009A7E22">
        <w:tc>
          <w:tcPr>
            <w:tcW w:w="198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1BE1173" w14:textId="77777777" w:rsidR="009A7E22" w:rsidRDefault="009A7E22" w:rsidP="009A7E22">
            <w:pPr>
              <w:pStyle w:val="Contedodatabela"/>
              <w:widowControl w:val="0"/>
            </w:pPr>
            <w:r>
              <w:t>Colaborador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05CFF" w14:textId="77777777" w:rsidR="009A7E22" w:rsidRDefault="009A7E22" w:rsidP="008E5765">
            <w:pPr>
              <w:pStyle w:val="Contedodatabela"/>
              <w:widowControl w:val="0"/>
              <w:snapToGrid w:val="0"/>
            </w:pPr>
            <w:r>
              <w:t>01</w:t>
            </w:r>
          </w:p>
        </w:tc>
        <w:tc>
          <w:tcPr>
            <w:tcW w:w="4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C4B8D" w14:textId="5ECEA4AD" w:rsidR="009A7E22" w:rsidRDefault="009A7E22">
            <w:pPr>
              <w:pStyle w:val="Contedodatabela"/>
              <w:widowControl w:val="0"/>
              <w:snapToGrid w:val="0"/>
            </w:pP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1B1A71" w14:textId="50B8DBA2" w:rsidR="009A7E22" w:rsidRDefault="009A7E22">
            <w:pPr>
              <w:pStyle w:val="Contedodatabela"/>
              <w:widowControl w:val="0"/>
              <w:snapToGrid w:val="0"/>
            </w:pPr>
          </w:p>
        </w:tc>
      </w:tr>
      <w:tr w:rsidR="009A7E22" w14:paraId="461042E8" w14:textId="77777777" w:rsidTr="008E5765">
        <w:tc>
          <w:tcPr>
            <w:tcW w:w="198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DF06594" w14:textId="77777777" w:rsidR="009A7E22" w:rsidRDefault="009A7E22" w:rsidP="009A7E22">
            <w:pPr>
              <w:pStyle w:val="Contedodatabela"/>
              <w:widowControl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5A86C" w14:textId="77777777" w:rsidR="009A7E22" w:rsidRDefault="009A7E22" w:rsidP="008E5765">
            <w:pPr>
              <w:pStyle w:val="Contedodatabela"/>
              <w:widowControl w:val="0"/>
              <w:snapToGrid w:val="0"/>
            </w:pPr>
            <w:r>
              <w:t>02</w:t>
            </w:r>
          </w:p>
        </w:tc>
        <w:tc>
          <w:tcPr>
            <w:tcW w:w="4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AFFE9" w14:textId="15725DEC" w:rsidR="009A7E22" w:rsidRDefault="009A7E22">
            <w:pPr>
              <w:pStyle w:val="Contedodatabela"/>
              <w:widowControl w:val="0"/>
              <w:snapToGrid w:val="0"/>
            </w:pP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C89530" w14:textId="38905DFC" w:rsidR="009A7E22" w:rsidRPr="00054E6C" w:rsidRDefault="009A7E22">
            <w:pPr>
              <w:pStyle w:val="Contedodatabela"/>
              <w:widowControl w:val="0"/>
              <w:snapToGrid w:val="0"/>
            </w:pPr>
          </w:p>
        </w:tc>
      </w:tr>
      <w:tr w:rsidR="009A7E22" w14:paraId="11046E60" w14:textId="77777777" w:rsidTr="009A7E22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38A68" w14:textId="77777777" w:rsidR="009A7E22" w:rsidRDefault="009A7E22" w:rsidP="009A7E22">
            <w:pPr>
              <w:pStyle w:val="Contedodatabela"/>
              <w:widowControl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1A69A" w14:textId="77777777" w:rsidR="009A7E22" w:rsidRDefault="009A7E22">
            <w:pPr>
              <w:pStyle w:val="Contedodatabela"/>
              <w:widowControl w:val="0"/>
              <w:snapToGrid w:val="0"/>
            </w:pPr>
          </w:p>
        </w:tc>
        <w:tc>
          <w:tcPr>
            <w:tcW w:w="4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12E4D" w14:textId="480649F6" w:rsidR="009A7E22" w:rsidRDefault="009A7E22">
            <w:pPr>
              <w:pStyle w:val="Contedodatabela"/>
              <w:widowControl w:val="0"/>
              <w:snapToGrid w:val="0"/>
            </w:pP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79F6F7" w14:textId="5F89E440" w:rsidR="009A7E22" w:rsidRPr="00054E6C" w:rsidRDefault="009A7E22">
            <w:pPr>
              <w:pStyle w:val="Contedodatabela"/>
              <w:widowControl w:val="0"/>
              <w:snapToGrid w:val="0"/>
            </w:pPr>
          </w:p>
        </w:tc>
      </w:tr>
      <w:tr w:rsidR="009A7E22" w14:paraId="0EB85D1C" w14:textId="77777777" w:rsidTr="009A7E22">
        <w:tc>
          <w:tcPr>
            <w:tcW w:w="198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20B0A1A" w14:textId="77777777" w:rsidR="009A7E22" w:rsidRDefault="009A7E22" w:rsidP="009A7E22">
            <w:pPr>
              <w:pStyle w:val="Contedodatabela"/>
              <w:widowControl w:val="0"/>
            </w:pPr>
            <w:r>
              <w:t>Supervisor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F6E40" w14:textId="77777777" w:rsidR="009A7E22" w:rsidRDefault="009A7E22" w:rsidP="008E5765">
            <w:pPr>
              <w:pStyle w:val="Contedodatabela"/>
              <w:widowControl w:val="0"/>
              <w:snapToGrid w:val="0"/>
            </w:pPr>
            <w:r>
              <w:t>01</w:t>
            </w:r>
          </w:p>
        </w:tc>
        <w:tc>
          <w:tcPr>
            <w:tcW w:w="4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548D2" w14:textId="77777777" w:rsidR="009A7E22" w:rsidRDefault="009A7E22">
            <w:pPr>
              <w:pStyle w:val="Contedodatabela"/>
              <w:widowControl w:val="0"/>
              <w:snapToGrid w:val="0"/>
            </w:pP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476347" w14:textId="77777777" w:rsidR="009A7E22" w:rsidRDefault="009A7E22">
            <w:pPr>
              <w:pStyle w:val="Contedodatabela"/>
              <w:widowControl w:val="0"/>
              <w:snapToGrid w:val="0"/>
              <w:rPr>
                <w:color w:val="C9211E"/>
                <w:sz w:val="24"/>
                <w:szCs w:val="24"/>
              </w:rPr>
            </w:pPr>
          </w:p>
        </w:tc>
      </w:tr>
      <w:tr w:rsidR="009A7E22" w14:paraId="0E7A961A" w14:textId="77777777" w:rsidTr="008E5765">
        <w:tc>
          <w:tcPr>
            <w:tcW w:w="198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1D8A522" w14:textId="77777777" w:rsidR="009A7E22" w:rsidRDefault="009A7E22" w:rsidP="009A7E22">
            <w:pPr>
              <w:pStyle w:val="Contedodatabela"/>
              <w:widowControl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3D866" w14:textId="77777777" w:rsidR="009A7E22" w:rsidRDefault="009A7E22" w:rsidP="008E5765">
            <w:pPr>
              <w:pStyle w:val="Contedodatabela"/>
              <w:widowControl w:val="0"/>
              <w:snapToGrid w:val="0"/>
            </w:pPr>
            <w:r>
              <w:t>02</w:t>
            </w:r>
          </w:p>
        </w:tc>
        <w:tc>
          <w:tcPr>
            <w:tcW w:w="4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1B318" w14:textId="77777777" w:rsidR="009A7E22" w:rsidRDefault="009A7E22">
            <w:pPr>
              <w:pStyle w:val="Contedodatabela"/>
              <w:widowControl w:val="0"/>
              <w:snapToGrid w:val="0"/>
            </w:pP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D08B3D" w14:textId="77777777" w:rsidR="009A7E22" w:rsidRDefault="009A7E22">
            <w:pPr>
              <w:pStyle w:val="Contedodatabela"/>
              <w:widowControl w:val="0"/>
              <w:snapToGrid w:val="0"/>
              <w:rPr>
                <w:color w:val="C9211E"/>
                <w:sz w:val="24"/>
                <w:szCs w:val="24"/>
              </w:rPr>
            </w:pPr>
          </w:p>
        </w:tc>
      </w:tr>
      <w:tr w:rsidR="009A7E22" w14:paraId="6C5F3BA9" w14:textId="77777777" w:rsidTr="009A7E22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D2F5A" w14:textId="77777777" w:rsidR="009A7E22" w:rsidRDefault="009A7E22" w:rsidP="009A7E22">
            <w:pPr>
              <w:pStyle w:val="Contedodatabela"/>
              <w:widowControl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E433F" w14:textId="77777777" w:rsidR="009A7E22" w:rsidRDefault="009A7E22">
            <w:pPr>
              <w:pStyle w:val="Contedodatabela"/>
              <w:widowControl w:val="0"/>
              <w:snapToGrid w:val="0"/>
            </w:pPr>
          </w:p>
        </w:tc>
        <w:tc>
          <w:tcPr>
            <w:tcW w:w="4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6A087" w14:textId="77777777" w:rsidR="009A7E22" w:rsidRDefault="009A7E22">
            <w:pPr>
              <w:pStyle w:val="Contedodatabela"/>
              <w:widowControl w:val="0"/>
              <w:snapToGrid w:val="0"/>
            </w:pP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193051" w14:textId="77777777" w:rsidR="009A7E22" w:rsidRDefault="009A7E22">
            <w:pPr>
              <w:pStyle w:val="Contedodatabela"/>
              <w:widowControl w:val="0"/>
              <w:snapToGrid w:val="0"/>
              <w:rPr>
                <w:color w:val="C9211E"/>
                <w:sz w:val="24"/>
                <w:szCs w:val="24"/>
              </w:rPr>
            </w:pPr>
          </w:p>
        </w:tc>
      </w:tr>
      <w:tr w:rsidR="009A7E22" w14:paraId="15B908E6" w14:textId="77777777" w:rsidTr="009A7E22">
        <w:tc>
          <w:tcPr>
            <w:tcW w:w="198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C80B0FE" w14:textId="77777777" w:rsidR="009A7E22" w:rsidRDefault="009A7E22" w:rsidP="009A7E22">
            <w:pPr>
              <w:pStyle w:val="Contedodatabela"/>
              <w:widowControl w:val="0"/>
            </w:pPr>
            <w:r>
              <w:t>Apoio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2B7A6" w14:textId="77777777" w:rsidR="009A7E22" w:rsidRDefault="009A7E22" w:rsidP="008E5765">
            <w:pPr>
              <w:pStyle w:val="Contedodatabela"/>
              <w:widowControl w:val="0"/>
              <w:snapToGrid w:val="0"/>
            </w:pPr>
            <w:r>
              <w:t>01</w:t>
            </w:r>
          </w:p>
        </w:tc>
        <w:tc>
          <w:tcPr>
            <w:tcW w:w="4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C17B3" w14:textId="02CCA9D4" w:rsidR="009A7E22" w:rsidRDefault="009A7E22">
            <w:pPr>
              <w:pStyle w:val="Contedodatabela"/>
              <w:widowControl w:val="0"/>
              <w:snapToGrid w:val="0"/>
            </w:pP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C5F0F1" w14:textId="34502C9F" w:rsidR="009A7E22" w:rsidRPr="00142609" w:rsidRDefault="009A7E22">
            <w:pPr>
              <w:pStyle w:val="Contedodatabela"/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9A7E22" w14:paraId="5EA35171" w14:textId="77777777" w:rsidTr="008E5765">
        <w:tc>
          <w:tcPr>
            <w:tcW w:w="198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6970DA2" w14:textId="77777777" w:rsidR="009A7E22" w:rsidRDefault="009A7E22" w:rsidP="009A7E22">
            <w:pPr>
              <w:pStyle w:val="Contedodatabela"/>
              <w:widowControl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2F4E4" w14:textId="77777777" w:rsidR="009A7E22" w:rsidRDefault="009A7E22" w:rsidP="008E5765">
            <w:pPr>
              <w:pStyle w:val="Contedodatabela"/>
              <w:widowControl w:val="0"/>
              <w:snapToGrid w:val="0"/>
            </w:pPr>
            <w:r>
              <w:t>02</w:t>
            </w:r>
          </w:p>
        </w:tc>
        <w:tc>
          <w:tcPr>
            <w:tcW w:w="4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99E2D" w14:textId="7875A676" w:rsidR="009A7E22" w:rsidRDefault="009A7E22">
            <w:pPr>
              <w:pStyle w:val="Contedodatabela"/>
              <w:widowControl w:val="0"/>
              <w:snapToGrid w:val="0"/>
            </w:pP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260BE6" w14:textId="009BEA3C" w:rsidR="009A7E22" w:rsidRPr="00142609" w:rsidRDefault="009A7E22">
            <w:pPr>
              <w:pStyle w:val="Contedodatabela"/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9A7E22" w14:paraId="28D53746" w14:textId="77777777" w:rsidTr="009A7E22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8428E" w14:textId="77777777" w:rsidR="009A7E22" w:rsidRDefault="009A7E22" w:rsidP="009A7E22">
            <w:pPr>
              <w:pStyle w:val="Contedodatabela"/>
              <w:widowControl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E07A5" w14:textId="34406E05" w:rsidR="009A7E22" w:rsidRDefault="00142609">
            <w:pPr>
              <w:pStyle w:val="Contedodatabela"/>
              <w:widowControl w:val="0"/>
              <w:snapToGrid w:val="0"/>
            </w:pPr>
            <w:r>
              <w:t>03</w:t>
            </w:r>
          </w:p>
        </w:tc>
        <w:tc>
          <w:tcPr>
            <w:tcW w:w="41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81869" w14:textId="493C806F" w:rsidR="009A7E22" w:rsidRDefault="009A7E22">
            <w:pPr>
              <w:pStyle w:val="Contedodatabela"/>
              <w:widowControl w:val="0"/>
              <w:snapToGrid w:val="0"/>
            </w:pP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ED5B53" w14:textId="547FE336" w:rsidR="009A7E22" w:rsidRPr="00142609" w:rsidRDefault="009A7E22">
            <w:pPr>
              <w:pStyle w:val="Contedodatabela"/>
              <w:widowControl w:val="0"/>
              <w:snapToGrid w:val="0"/>
              <w:rPr>
                <w:sz w:val="24"/>
                <w:szCs w:val="24"/>
              </w:rPr>
            </w:pPr>
          </w:p>
        </w:tc>
      </w:tr>
    </w:tbl>
    <w:p w14:paraId="16B65425" w14:textId="77777777" w:rsidR="00C66E95" w:rsidRDefault="00C66E95">
      <w:pPr>
        <w:widowControl w:val="0"/>
        <w:spacing w:line="276" w:lineRule="auto"/>
        <w:jc w:val="right"/>
      </w:pPr>
      <w:r>
        <w:rPr>
          <w:b/>
          <w:bCs/>
          <w:color w:val="000000"/>
          <w:sz w:val="16"/>
          <w:szCs w:val="16"/>
          <w:u w:val="single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0"/>
      </w:tblGrid>
      <w:tr w:rsidR="00C66E95" w14:paraId="1555942B" w14:textId="77777777">
        <w:tc>
          <w:tcPr>
            <w:tcW w:w="9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6CF81" w14:textId="174FAC54" w:rsidR="009A7E22" w:rsidRPr="009A7E22" w:rsidRDefault="00C66E95">
            <w:pPr>
              <w:pStyle w:val="Contedodatabela"/>
              <w:widowControl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9A7E22">
              <w:rPr>
                <w:b/>
                <w:bCs/>
                <w:sz w:val="24"/>
                <w:szCs w:val="24"/>
              </w:rPr>
              <w:t>1.1</w:t>
            </w:r>
            <w:r w:rsidR="00C83ECC">
              <w:rPr>
                <w:b/>
                <w:bCs/>
                <w:sz w:val="24"/>
                <w:szCs w:val="24"/>
              </w:rPr>
              <w:t>8</w:t>
            </w:r>
            <w:r w:rsidRPr="009A7E22">
              <w:rPr>
                <w:b/>
                <w:bCs/>
                <w:sz w:val="24"/>
                <w:szCs w:val="24"/>
              </w:rPr>
              <w:t xml:space="preserve">. Haverá participação de </w:t>
            </w:r>
            <w:r w:rsidR="009A7E22" w:rsidRPr="009A7E22">
              <w:rPr>
                <w:b/>
                <w:bCs/>
                <w:sz w:val="24"/>
                <w:szCs w:val="24"/>
              </w:rPr>
              <w:t>discentes</w:t>
            </w:r>
            <w:r w:rsidRPr="009A7E22">
              <w:rPr>
                <w:b/>
                <w:bCs/>
                <w:sz w:val="24"/>
                <w:szCs w:val="24"/>
              </w:rPr>
              <w:t xml:space="preserve"> na</w:t>
            </w:r>
            <w:r w:rsidR="009A7E22" w:rsidRPr="009A7E22">
              <w:rPr>
                <w:b/>
                <w:bCs/>
                <w:sz w:val="24"/>
                <w:szCs w:val="24"/>
              </w:rPr>
              <w:t xml:space="preserve"> equipe da</w:t>
            </w:r>
            <w:r w:rsidRPr="009A7E22">
              <w:rPr>
                <w:b/>
                <w:bCs/>
                <w:sz w:val="24"/>
                <w:szCs w:val="24"/>
              </w:rPr>
              <w:t xml:space="preserve"> ação extensionista?   </w:t>
            </w:r>
          </w:p>
          <w:p w14:paraId="45136D51" w14:textId="7FB04EBF" w:rsidR="00C66E95" w:rsidRPr="009A7E22" w:rsidRDefault="009A7E22" w:rsidP="009A7E22">
            <w:pPr>
              <w:pStyle w:val="Contedodatabela"/>
              <w:widowControl w:val="0"/>
              <w:spacing w:line="276" w:lineRule="auto"/>
            </w:pPr>
            <w:proofErr w:type="gramStart"/>
            <w:r w:rsidRPr="009A7E22">
              <w:rPr>
                <w:b/>
                <w:bCs/>
                <w:sz w:val="24"/>
                <w:szCs w:val="24"/>
              </w:rPr>
              <w:t>(</w:t>
            </w:r>
            <w:r w:rsidR="00C66E95" w:rsidRPr="009A7E22">
              <w:rPr>
                <w:b/>
                <w:bCs/>
                <w:sz w:val="24"/>
                <w:szCs w:val="24"/>
              </w:rPr>
              <w:t xml:space="preserve"> </w:t>
            </w:r>
            <w:r w:rsidR="00506315">
              <w:rPr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C66E95" w:rsidRPr="009A7E22">
              <w:rPr>
                <w:b/>
                <w:bCs/>
                <w:sz w:val="24"/>
                <w:szCs w:val="24"/>
              </w:rPr>
              <w:t xml:space="preserve">  )  Não         (    ) Sim</w:t>
            </w:r>
          </w:p>
        </w:tc>
      </w:tr>
      <w:tr w:rsidR="00C66E95" w14:paraId="4BF18540" w14:textId="77777777">
        <w:tc>
          <w:tcPr>
            <w:tcW w:w="9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20400" w14:textId="2BFB4252" w:rsidR="00C66E95" w:rsidRPr="009A7E22" w:rsidRDefault="00C66E95">
            <w:pPr>
              <w:pStyle w:val="Contedodatabela"/>
              <w:widowControl w:val="0"/>
              <w:spacing w:line="276" w:lineRule="auto"/>
            </w:pPr>
            <w:r w:rsidRPr="009A7E22">
              <w:rPr>
                <w:b/>
                <w:bCs/>
                <w:sz w:val="24"/>
                <w:szCs w:val="24"/>
              </w:rPr>
              <w:t>1.1</w:t>
            </w:r>
            <w:r w:rsidR="00C83ECC">
              <w:rPr>
                <w:b/>
                <w:bCs/>
                <w:sz w:val="24"/>
                <w:szCs w:val="24"/>
              </w:rPr>
              <w:t>9</w:t>
            </w:r>
            <w:r w:rsidRPr="009A7E22">
              <w:rPr>
                <w:b/>
                <w:bCs/>
                <w:sz w:val="24"/>
                <w:szCs w:val="24"/>
              </w:rPr>
              <w:t xml:space="preserve">. Caso haja participação, os </w:t>
            </w:r>
            <w:r w:rsidR="009A7E22" w:rsidRPr="009A7E22">
              <w:rPr>
                <w:b/>
                <w:bCs/>
                <w:sz w:val="24"/>
                <w:szCs w:val="24"/>
              </w:rPr>
              <w:t>discentes</w:t>
            </w:r>
            <w:r w:rsidRPr="009A7E22">
              <w:rPr>
                <w:b/>
                <w:bCs/>
                <w:sz w:val="24"/>
                <w:szCs w:val="24"/>
              </w:rPr>
              <w:t xml:space="preserve"> precisarão de Seguro obrigatório de vida?</w:t>
            </w:r>
          </w:p>
          <w:p w14:paraId="27002754" w14:textId="16BB3ABA" w:rsidR="00C66E95" w:rsidRPr="009A7E22" w:rsidRDefault="00C66E95" w:rsidP="009A7E22">
            <w:pPr>
              <w:pStyle w:val="Contedodatabela"/>
              <w:widowControl w:val="0"/>
              <w:spacing w:line="276" w:lineRule="auto"/>
            </w:pPr>
            <w:proofErr w:type="gramStart"/>
            <w:r w:rsidRPr="009A7E22">
              <w:rPr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9A7E22">
              <w:rPr>
                <w:b/>
                <w:bCs/>
                <w:sz w:val="24"/>
                <w:szCs w:val="24"/>
              </w:rPr>
              <w:t xml:space="preserve">   )  Não         (     ) Sim</w:t>
            </w:r>
          </w:p>
        </w:tc>
      </w:tr>
    </w:tbl>
    <w:p w14:paraId="0B91C9E3" w14:textId="77777777" w:rsidR="00C66E95" w:rsidRDefault="00C66E95">
      <w:pPr>
        <w:widowControl w:val="0"/>
        <w:jc w:val="right"/>
      </w:pPr>
      <w:r>
        <w:rPr>
          <w:color w:val="C9211E"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3"/>
        <w:gridCol w:w="3125"/>
        <w:gridCol w:w="1750"/>
        <w:gridCol w:w="2108"/>
        <w:gridCol w:w="1971"/>
      </w:tblGrid>
      <w:tr w:rsidR="00C66E95" w14:paraId="5F2562B8" w14:textId="77777777">
        <w:tc>
          <w:tcPr>
            <w:tcW w:w="96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FAB093" w14:textId="037A0E0E" w:rsidR="00C66E95" w:rsidRDefault="00C66E95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="00C83ECC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. Envolverá Recursos Materiais, Físicos e de Serviços?</w:t>
            </w:r>
          </w:p>
          <w:p w14:paraId="1654F090" w14:textId="42D9DF4C" w:rsidR="00C66E95" w:rsidRDefault="00C66E95">
            <w:pPr>
              <w:pStyle w:val="Contedodatabela"/>
              <w:widowControl w:val="0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) Não</w:t>
            </w:r>
          </w:p>
          <w:p w14:paraId="539D9336" w14:textId="77777777" w:rsidR="00C66E95" w:rsidRDefault="00C66E95" w:rsidP="009A7E22">
            <w:pPr>
              <w:pStyle w:val="Contedodatabela"/>
              <w:widowControl w:val="0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) Sim </w:t>
            </w:r>
            <w:r w:rsidR="009A7E22">
              <w:rPr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z w:val="24"/>
                <w:szCs w:val="24"/>
              </w:rPr>
              <w:t>indique abaixo</w:t>
            </w:r>
            <w:r w:rsidR="009A7E22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66E95" w14:paraId="5130149E" w14:textId="77777777">
        <w:tc>
          <w:tcPr>
            <w:tcW w:w="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38492075" w14:textId="77777777" w:rsidR="00C66E95" w:rsidRDefault="00C66E95">
            <w:pPr>
              <w:pStyle w:val="Contedodatabela"/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86F0CC1" w14:textId="77777777" w:rsidR="00C66E95" w:rsidRDefault="00C66E95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074949AB" w14:textId="77777777" w:rsidR="00C66E95" w:rsidRDefault="00C66E95">
            <w:pPr>
              <w:pStyle w:val="Contedodatabela"/>
              <w:widowControl w:val="0"/>
              <w:snapToGrid w:val="0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>Materiais de expediente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219BDAC6" w14:textId="77777777" w:rsidR="00C66E95" w:rsidRDefault="00C66E95">
            <w:pPr>
              <w:pStyle w:val="Contedodatabela"/>
              <w:widowControl w:val="0"/>
              <w:jc w:val="both"/>
            </w:pPr>
            <w:r>
              <w:rPr>
                <w:b/>
                <w:bCs/>
                <w:color w:val="000000"/>
                <w:sz w:val="21"/>
                <w:szCs w:val="21"/>
              </w:rPr>
              <w:t>Disponibilizado pela UESPI</w:t>
            </w: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73249380" w14:textId="77777777" w:rsidR="00C66E95" w:rsidRDefault="00C66E95">
            <w:pPr>
              <w:pStyle w:val="Contedodatabela"/>
              <w:widowControl w:val="0"/>
              <w:jc w:val="both"/>
            </w:pPr>
            <w:r>
              <w:rPr>
                <w:b/>
                <w:bCs/>
                <w:color w:val="000000"/>
                <w:sz w:val="21"/>
                <w:szCs w:val="21"/>
              </w:rPr>
              <w:t>Disponibilizado por Parceiros/Convênios/Patrocinadores</w:t>
            </w: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5D3B90D5" w14:textId="77777777" w:rsidR="00C66E95" w:rsidRDefault="00C66E95">
            <w:pPr>
              <w:pStyle w:val="Contedodatabela"/>
              <w:widowControl w:val="0"/>
              <w:jc w:val="both"/>
            </w:pPr>
            <w:r>
              <w:rPr>
                <w:b/>
                <w:bCs/>
                <w:color w:val="000000"/>
                <w:sz w:val="21"/>
                <w:szCs w:val="21"/>
              </w:rPr>
              <w:t>Disponibilizado pela Coordenação da Ação</w:t>
            </w:r>
          </w:p>
        </w:tc>
      </w:tr>
      <w:tr w:rsidR="00C66E95" w14:paraId="78377959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3D80D" w14:textId="77777777" w:rsidR="00C66E95" w:rsidRDefault="00C66E95">
            <w:pPr>
              <w:pStyle w:val="Contedodatabela"/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43EB8" w14:textId="3B583762" w:rsidR="00C66E95" w:rsidRPr="00142609" w:rsidRDefault="00C66E95" w:rsidP="00ED519E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6E411" w14:textId="77777777" w:rsidR="00C66E95" w:rsidRDefault="00ED519E">
            <w:pPr>
              <w:pStyle w:val="Contedodatabela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86E78" w14:textId="77777777" w:rsidR="00C66E95" w:rsidRDefault="00ED519E">
            <w:pPr>
              <w:pStyle w:val="Contedodatabela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52A2AC" w14:textId="77777777" w:rsidR="00C66E95" w:rsidRDefault="00ED519E">
            <w:pPr>
              <w:pStyle w:val="Contedodatabela"/>
              <w:widowControl w:val="0"/>
              <w:snapToGrid w:val="0"/>
              <w:jc w:val="center"/>
            </w:pPr>
            <w:r>
              <w:t>-</w:t>
            </w:r>
          </w:p>
        </w:tc>
      </w:tr>
      <w:tr w:rsidR="00C66E95" w14:paraId="210AE630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73582" w14:textId="77777777" w:rsidR="00C66E95" w:rsidRDefault="00C66E95">
            <w:pPr>
              <w:pStyle w:val="Contedodatabela"/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C7E89" w14:textId="77777777" w:rsidR="00C66E95" w:rsidRDefault="00C66E95">
            <w:pPr>
              <w:pStyle w:val="Contedodatabela"/>
              <w:widowControl w:val="0"/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F4476" w14:textId="77777777" w:rsidR="00C66E95" w:rsidRDefault="00C66E95">
            <w:pPr>
              <w:pStyle w:val="Contedodatabela"/>
              <w:widowControl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222A1" w14:textId="77777777" w:rsidR="00C66E95" w:rsidRDefault="00C66E95">
            <w:pPr>
              <w:pStyle w:val="Contedodatabela"/>
              <w:widowControl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876A6E" w14:textId="77777777" w:rsidR="00C66E95" w:rsidRDefault="00C66E95">
            <w:pPr>
              <w:pStyle w:val="Contedodatabela"/>
              <w:widowControl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6E95" w14:paraId="52D7DEF5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3A2D8C64" w14:textId="77777777" w:rsidR="00C66E95" w:rsidRDefault="00C66E95">
            <w:pPr>
              <w:pStyle w:val="Contedodatabela"/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06FA0B7" w14:textId="77777777" w:rsidR="00C66E95" w:rsidRDefault="00C66E95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55752B6D" w14:textId="77777777" w:rsidR="00C66E95" w:rsidRDefault="00C66E95">
            <w:pPr>
              <w:pStyle w:val="Contedodatabela"/>
              <w:widowControl w:val="0"/>
              <w:snapToGrid w:val="0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>Materiais Permanentes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0B0FCF1E" w14:textId="77777777" w:rsidR="00C66E95" w:rsidRDefault="00C66E95">
            <w:pPr>
              <w:pStyle w:val="Contedodatabela"/>
              <w:widowControl w:val="0"/>
              <w:jc w:val="both"/>
            </w:pPr>
            <w:r>
              <w:rPr>
                <w:b/>
                <w:bCs/>
                <w:color w:val="000000"/>
                <w:sz w:val="21"/>
                <w:szCs w:val="21"/>
              </w:rPr>
              <w:t>Disponibilizado pela UESPI</w:t>
            </w: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78895AA8" w14:textId="77777777" w:rsidR="00C66E95" w:rsidRDefault="00C66E95">
            <w:pPr>
              <w:pStyle w:val="Contedodatabela"/>
              <w:widowControl w:val="0"/>
              <w:jc w:val="both"/>
            </w:pPr>
            <w:r>
              <w:rPr>
                <w:b/>
                <w:bCs/>
                <w:color w:val="000000"/>
                <w:sz w:val="21"/>
                <w:szCs w:val="21"/>
              </w:rPr>
              <w:t>Disponibilizado por Parceiros/Convênios/Patrocinadores</w:t>
            </w: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867D80A" w14:textId="77777777" w:rsidR="00C66E95" w:rsidRDefault="00C66E95">
            <w:pPr>
              <w:pStyle w:val="Contedodatabela"/>
              <w:widowControl w:val="0"/>
              <w:jc w:val="both"/>
            </w:pPr>
            <w:r>
              <w:rPr>
                <w:b/>
                <w:bCs/>
                <w:color w:val="000000"/>
                <w:sz w:val="21"/>
                <w:szCs w:val="21"/>
              </w:rPr>
              <w:t>Disponibilizado pela Coordenação da Ação</w:t>
            </w:r>
          </w:p>
        </w:tc>
      </w:tr>
      <w:tr w:rsidR="00C66E95" w14:paraId="678CE8DD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1495A" w14:textId="77777777" w:rsidR="00C66E95" w:rsidRDefault="00C66E95">
            <w:pPr>
              <w:pStyle w:val="Contedodatabela"/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7CE32" w14:textId="42517D19" w:rsidR="00C66E95" w:rsidRPr="00142609" w:rsidRDefault="00C66E95" w:rsidP="00ED519E">
            <w:pPr>
              <w:pStyle w:val="Contedodatabela"/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E3F76" w14:textId="77777777" w:rsidR="00C66E95" w:rsidRDefault="00ED519E">
            <w:pPr>
              <w:pStyle w:val="Contedodatabela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56FE8" w14:textId="77777777" w:rsidR="00C66E95" w:rsidRDefault="00ED519E">
            <w:pPr>
              <w:pStyle w:val="Contedodatabela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22C930" w14:textId="77777777" w:rsidR="00C66E95" w:rsidRDefault="00ED519E">
            <w:pPr>
              <w:pStyle w:val="Contedodatabela"/>
              <w:widowControl w:val="0"/>
              <w:snapToGrid w:val="0"/>
              <w:jc w:val="center"/>
            </w:pPr>
            <w:r>
              <w:t>-</w:t>
            </w:r>
          </w:p>
        </w:tc>
      </w:tr>
      <w:tr w:rsidR="00C66E95" w14:paraId="0A137DF0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E497E" w14:textId="77777777" w:rsidR="00C66E95" w:rsidRDefault="00C66E95">
            <w:pPr>
              <w:pStyle w:val="Contedodatabela"/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62D22" w14:textId="77777777" w:rsidR="00C66E95" w:rsidRDefault="00C66E95">
            <w:pPr>
              <w:pStyle w:val="Contedodatabela"/>
              <w:widowControl w:val="0"/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E3A56" w14:textId="77777777" w:rsidR="00C66E95" w:rsidRDefault="00C66E95">
            <w:pPr>
              <w:pStyle w:val="Contedodatabela"/>
              <w:widowControl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0A593" w14:textId="77777777" w:rsidR="00C66E95" w:rsidRDefault="00C66E95">
            <w:pPr>
              <w:pStyle w:val="Contedodatabela"/>
              <w:widowControl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0CB1F3" w14:textId="77777777" w:rsidR="00C66E95" w:rsidRDefault="00C66E95">
            <w:pPr>
              <w:pStyle w:val="Contedodatabela"/>
              <w:widowControl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6E95" w14:paraId="04A66A8E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28D31EAE" w14:textId="77777777" w:rsidR="00C66E95" w:rsidRDefault="00C66E95">
            <w:pPr>
              <w:pStyle w:val="Contedodatabela"/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14:paraId="464CBF6B" w14:textId="77777777" w:rsidR="00C66E95" w:rsidRDefault="00C66E95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highlight w:val="white"/>
              </w:rPr>
              <w:t>Nº</w:t>
            </w:r>
          </w:p>
        </w:tc>
        <w:tc>
          <w:tcPr>
            <w:tcW w:w="3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09584D48" w14:textId="77777777" w:rsidR="00C66E95" w:rsidRDefault="00C66E95">
            <w:pPr>
              <w:pStyle w:val="Contedodatabela"/>
              <w:widowControl w:val="0"/>
              <w:snapToGrid w:val="0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>Estrutura Física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1B997BBB" w14:textId="77777777" w:rsidR="00C66E95" w:rsidRDefault="00C66E95">
            <w:pPr>
              <w:pStyle w:val="Contedodatabela"/>
              <w:widowControl w:val="0"/>
              <w:jc w:val="both"/>
            </w:pPr>
            <w:r>
              <w:rPr>
                <w:b/>
                <w:bCs/>
                <w:color w:val="000000"/>
                <w:sz w:val="21"/>
                <w:szCs w:val="21"/>
              </w:rPr>
              <w:t>Disponibilizado pela UESPI</w:t>
            </w: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6A2C6DBA" w14:textId="77777777" w:rsidR="00C66E95" w:rsidRDefault="00C66E95">
            <w:pPr>
              <w:pStyle w:val="Contedodatabela"/>
              <w:widowControl w:val="0"/>
              <w:jc w:val="both"/>
            </w:pPr>
            <w:r>
              <w:rPr>
                <w:b/>
                <w:bCs/>
                <w:color w:val="000000"/>
                <w:sz w:val="21"/>
                <w:szCs w:val="21"/>
              </w:rPr>
              <w:t>Disponibilizado por Parceiros/Convênios/Patrocinadores</w:t>
            </w: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57A6CA2" w14:textId="77777777" w:rsidR="00C66E95" w:rsidRDefault="00C66E95">
            <w:pPr>
              <w:pStyle w:val="Contedodatabela"/>
              <w:widowControl w:val="0"/>
              <w:jc w:val="both"/>
            </w:pPr>
            <w:r>
              <w:rPr>
                <w:b/>
                <w:bCs/>
                <w:color w:val="000000"/>
                <w:sz w:val="21"/>
                <w:szCs w:val="21"/>
              </w:rPr>
              <w:t>Disponibilizado pela Coordenação da Ação</w:t>
            </w:r>
          </w:p>
        </w:tc>
      </w:tr>
      <w:tr w:rsidR="00C66E95" w14:paraId="77F42240" w14:textId="77777777">
        <w:trPr>
          <w:trHeight w:val="732"/>
        </w:trPr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28C0B" w14:textId="77777777" w:rsidR="00C66E95" w:rsidRDefault="00C66E95">
            <w:pPr>
              <w:pStyle w:val="Contedodatabela"/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3869F" w14:textId="1EBEF0CB" w:rsidR="00C66E95" w:rsidRPr="00142609" w:rsidRDefault="00C66E95" w:rsidP="00ED519E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048B7" w14:textId="77777777" w:rsidR="00C66E95" w:rsidRDefault="00ED519E">
            <w:pPr>
              <w:pStyle w:val="Contedodatabela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29535" w14:textId="77777777" w:rsidR="00C66E95" w:rsidRDefault="00ED519E">
            <w:pPr>
              <w:pStyle w:val="Contedodatabela"/>
              <w:widowControl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2EE7D" w14:textId="77777777" w:rsidR="00C66E95" w:rsidRDefault="00ED519E">
            <w:pPr>
              <w:pStyle w:val="Contedodatabela"/>
              <w:widowControl w:val="0"/>
              <w:snapToGrid w:val="0"/>
              <w:jc w:val="center"/>
            </w:pPr>
            <w:r>
              <w:t>-</w:t>
            </w:r>
          </w:p>
        </w:tc>
      </w:tr>
      <w:tr w:rsidR="00C66E95" w14:paraId="38ADFE0A" w14:textId="77777777">
        <w:trPr>
          <w:trHeight w:val="732"/>
        </w:trPr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2E05E" w14:textId="77777777" w:rsidR="00C66E95" w:rsidRDefault="00C66E95">
            <w:pPr>
              <w:pStyle w:val="Contedodatabela"/>
              <w:widowControl w:val="0"/>
              <w:snapToGrid w:val="0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3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65E60" w14:textId="77777777" w:rsidR="00C66E95" w:rsidRDefault="00C66E95">
            <w:pPr>
              <w:pStyle w:val="Contedodatabela"/>
              <w:widowControl w:val="0"/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F55D3" w14:textId="77777777" w:rsidR="00C66E95" w:rsidRDefault="00C66E95">
            <w:pPr>
              <w:pStyle w:val="Contedodatabela"/>
              <w:widowControl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C6E66" w14:textId="77777777" w:rsidR="00C66E95" w:rsidRDefault="00C66E95">
            <w:pPr>
              <w:pStyle w:val="Contedodatabela"/>
              <w:widowControl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840483" w14:textId="77777777" w:rsidR="00C66E95" w:rsidRDefault="00C66E95">
            <w:pPr>
              <w:pStyle w:val="Contedodatabela"/>
              <w:widowControl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66E95" w14:paraId="2F087B70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05F7A76B" w14:textId="77777777" w:rsidR="00C66E95" w:rsidRDefault="00C66E95">
            <w:pPr>
              <w:pStyle w:val="Contedodatabela"/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  <w:p w14:paraId="08DE68ED" w14:textId="77777777" w:rsidR="00C66E95" w:rsidRDefault="00C66E95">
            <w:pPr>
              <w:pStyle w:val="Contedodatabela"/>
              <w:widowControl w:val="0"/>
              <w:jc w:val="center"/>
            </w:pPr>
            <w:r w:rsidRPr="00BA027C">
              <w:rPr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576BF049" w14:textId="77777777" w:rsidR="00C66E95" w:rsidRDefault="00C66E95">
            <w:pPr>
              <w:pStyle w:val="Contedodatabela"/>
              <w:widowControl w:val="0"/>
              <w:snapToGrid w:val="0"/>
              <w:jc w:val="both"/>
            </w:pPr>
            <w:r w:rsidRPr="00BA027C">
              <w:rPr>
                <w:b/>
                <w:bCs/>
                <w:color w:val="000000"/>
                <w:sz w:val="24"/>
                <w:szCs w:val="24"/>
              </w:rPr>
              <w:t>Serviços</w:t>
            </w: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62EE1674" w14:textId="77777777" w:rsidR="00C66E95" w:rsidRDefault="00C66E95">
            <w:pPr>
              <w:pStyle w:val="Contedodatabela"/>
              <w:widowControl w:val="0"/>
              <w:jc w:val="both"/>
            </w:pPr>
            <w:r>
              <w:rPr>
                <w:b/>
                <w:bCs/>
                <w:color w:val="000000"/>
                <w:sz w:val="21"/>
                <w:szCs w:val="21"/>
              </w:rPr>
              <w:t>Disponibilizado pela UESPI</w:t>
            </w: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62E05C98" w14:textId="77777777" w:rsidR="00C66E95" w:rsidRDefault="00C66E95">
            <w:pPr>
              <w:pStyle w:val="Contedodatabela"/>
              <w:widowControl w:val="0"/>
              <w:jc w:val="both"/>
            </w:pPr>
            <w:r>
              <w:rPr>
                <w:b/>
                <w:bCs/>
                <w:color w:val="000000"/>
                <w:sz w:val="21"/>
                <w:szCs w:val="21"/>
              </w:rPr>
              <w:t>Disponibilizado por Parceiros/Convênios/Patrocinadores</w:t>
            </w: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544D281B" w14:textId="77777777" w:rsidR="00C66E95" w:rsidRDefault="00C66E95">
            <w:pPr>
              <w:pStyle w:val="Contedodatabela"/>
              <w:widowControl w:val="0"/>
              <w:jc w:val="both"/>
            </w:pPr>
            <w:r>
              <w:rPr>
                <w:b/>
                <w:bCs/>
                <w:color w:val="000000"/>
                <w:sz w:val="21"/>
                <w:szCs w:val="21"/>
              </w:rPr>
              <w:t>Disponibilizado pela Coordenação da Ação</w:t>
            </w:r>
          </w:p>
        </w:tc>
      </w:tr>
      <w:tr w:rsidR="00C66E95" w14:paraId="56310A14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4332E" w14:textId="77777777" w:rsidR="00C66E95" w:rsidRDefault="009A7E22">
            <w:pPr>
              <w:pStyle w:val="Contedodatabela"/>
              <w:widowControl w:val="0"/>
              <w:jc w:val="center"/>
            </w:pPr>
            <w:r w:rsidRPr="009A7E22">
              <w:rPr>
                <w:sz w:val="24"/>
                <w:szCs w:val="24"/>
              </w:rPr>
              <w:t>01</w:t>
            </w:r>
          </w:p>
        </w:tc>
        <w:tc>
          <w:tcPr>
            <w:tcW w:w="3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C4E17" w14:textId="77777777" w:rsidR="00C66E95" w:rsidRDefault="00C66E95">
            <w:pPr>
              <w:pStyle w:val="Contedodatabela"/>
              <w:widowControl w:val="0"/>
              <w:snapToGrid w:val="0"/>
              <w:jc w:val="both"/>
            </w:pP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CB53A" w14:textId="77777777" w:rsidR="00C66E95" w:rsidRDefault="00C66E9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148FD" w14:textId="77777777" w:rsidR="00C66E95" w:rsidRDefault="00C66E9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9E05C" w14:textId="77777777" w:rsidR="00C66E95" w:rsidRDefault="00C66E95">
            <w:pPr>
              <w:pStyle w:val="Contedodatabela"/>
              <w:widowControl w:val="0"/>
              <w:snapToGrid w:val="0"/>
              <w:jc w:val="center"/>
            </w:pPr>
          </w:p>
        </w:tc>
      </w:tr>
      <w:tr w:rsidR="00C66E95" w14:paraId="3F7217D8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C873F" w14:textId="77777777" w:rsidR="00C66E95" w:rsidRDefault="00C66E95">
            <w:pPr>
              <w:pStyle w:val="Contedodatabela"/>
              <w:widowControl w:val="0"/>
              <w:jc w:val="center"/>
            </w:pPr>
          </w:p>
        </w:tc>
        <w:tc>
          <w:tcPr>
            <w:tcW w:w="3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D3788" w14:textId="77777777" w:rsidR="00C66E95" w:rsidRDefault="00C66E95">
            <w:pPr>
              <w:pStyle w:val="Contedodatabela"/>
              <w:widowControl w:val="0"/>
              <w:snapToGrid w:val="0"/>
              <w:jc w:val="both"/>
              <w:rPr>
                <w:color w:val="C9211E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8265C" w14:textId="77777777" w:rsidR="00C66E95" w:rsidRDefault="00C66E95">
            <w:pPr>
              <w:pStyle w:val="Contedodatabela"/>
              <w:widowControl w:val="0"/>
              <w:snapToGrid w:val="0"/>
              <w:jc w:val="center"/>
              <w:rPr>
                <w:color w:val="C9211E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47BF9" w14:textId="77777777" w:rsidR="00C66E95" w:rsidRDefault="00C66E95">
            <w:pPr>
              <w:pStyle w:val="Contedodatabela"/>
              <w:widowControl w:val="0"/>
              <w:snapToGrid w:val="0"/>
              <w:jc w:val="center"/>
              <w:rPr>
                <w:color w:val="C9211E"/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04F685" w14:textId="77777777" w:rsidR="00C66E95" w:rsidRDefault="00C66E95">
            <w:pPr>
              <w:pStyle w:val="Contedodatabela"/>
              <w:widowControl w:val="0"/>
              <w:snapToGrid w:val="0"/>
              <w:jc w:val="center"/>
              <w:rPr>
                <w:color w:val="C9211E"/>
                <w:sz w:val="24"/>
                <w:szCs w:val="24"/>
              </w:rPr>
            </w:pPr>
          </w:p>
        </w:tc>
      </w:tr>
    </w:tbl>
    <w:p w14:paraId="170996E8" w14:textId="77777777" w:rsidR="00C66E95" w:rsidRPr="009A7E22" w:rsidRDefault="00C66E95">
      <w:pPr>
        <w:widowControl w:val="0"/>
        <w:jc w:val="both"/>
      </w:pPr>
      <w:proofErr w:type="spellStart"/>
      <w:r w:rsidRPr="009A7E22">
        <w:rPr>
          <w:bCs/>
        </w:rPr>
        <w:t>Obs</w:t>
      </w:r>
      <w:proofErr w:type="spellEnd"/>
      <w:r w:rsidRPr="009A7E22">
        <w:rPr>
          <w:bCs/>
        </w:rPr>
        <w:t xml:space="preserve">: </w:t>
      </w:r>
      <w:r w:rsidRPr="009A7E22">
        <w:rPr>
          <w:bCs/>
          <w:spacing w:val="-3"/>
          <w:highlight w:val="white"/>
        </w:rPr>
        <w:t>As solicitações de</w:t>
      </w:r>
      <w:r w:rsidRPr="009A7E22">
        <w:rPr>
          <w:bCs/>
          <w:highlight w:val="white"/>
        </w:rPr>
        <w:t xml:space="preserve"> recursos materiais, físicos e de serviços </w:t>
      </w:r>
      <w:r w:rsidRPr="009A7E22">
        <w:rPr>
          <w:bCs/>
          <w:spacing w:val="-7"/>
          <w:highlight w:val="white"/>
        </w:rPr>
        <w:t xml:space="preserve">necessários </w:t>
      </w:r>
      <w:r w:rsidRPr="009A7E22">
        <w:rPr>
          <w:bCs/>
          <w:highlight w:val="white"/>
        </w:rPr>
        <w:t>para a realização das ações que dependam da disponibilização da Administração Superior, deverão ser encaminhadas à PRAD.</w:t>
      </w:r>
    </w:p>
    <w:p w14:paraId="65EF0929" w14:textId="77777777" w:rsidR="00C66E95" w:rsidRDefault="00C66E95">
      <w:pPr>
        <w:widowControl w:val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3"/>
        <w:gridCol w:w="2386"/>
        <w:gridCol w:w="1586"/>
        <w:gridCol w:w="1704"/>
        <w:gridCol w:w="1636"/>
        <w:gridCol w:w="1642"/>
      </w:tblGrid>
      <w:tr w:rsidR="00C66E95" w14:paraId="7B45E4A6" w14:textId="77777777">
        <w:tc>
          <w:tcPr>
            <w:tcW w:w="968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3F63A8" w14:textId="2939DBB2" w:rsidR="00C66E95" w:rsidRDefault="00C66E95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="00C83ECC">
              <w:rPr>
                <w:b/>
                <w:bCs/>
                <w:color w:val="000000"/>
                <w:sz w:val="24"/>
                <w:szCs w:val="24"/>
              </w:rPr>
              <w:t>21</w:t>
            </w:r>
            <w:r>
              <w:rPr>
                <w:b/>
                <w:bCs/>
                <w:color w:val="000000"/>
                <w:sz w:val="24"/>
                <w:szCs w:val="24"/>
              </w:rPr>
              <w:t>. Envolverá Recursos Financeiros?</w:t>
            </w:r>
          </w:p>
          <w:p w14:paraId="00DEDDE1" w14:textId="3D5A1B7F" w:rsidR="00C66E95" w:rsidRDefault="00ED519E">
            <w:pPr>
              <w:pStyle w:val="Contedodatabela"/>
              <w:widowControl w:val="0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( </w:t>
            </w:r>
            <w:r w:rsidR="00C97CA5">
              <w:rPr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C97CA5">
              <w:rPr>
                <w:b/>
                <w:bCs/>
                <w:sz w:val="24"/>
                <w:szCs w:val="24"/>
              </w:rPr>
              <w:t xml:space="preserve"> </w:t>
            </w:r>
            <w:r w:rsidR="00C66E95">
              <w:rPr>
                <w:b/>
                <w:bCs/>
                <w:color w:val="000000"/>
                <w:sz w:val="24"/>
                <w:szCs w:val="24"/>
              </w:rPr>
              <w:t>)  Não</w:t>
            </w:r>
          </w:p>
          <w:p w14:paraId="00F2BCE9" w14:textId="77777777" w:rsidR="00C66E95" w:rsidRDefault="00C66E95" w:rsidP="009A7E22">
            <w:pPr>
              <w:pStyle w:val="Contedodatabela"/>
              <w:widowControl w:val="0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r w:rsidR="00ED519E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gramEnd"/>
            <w:r w:rsidR="00ED51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) </w:t>
            </w:r>
            <w:r w:rsidR="00ED51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Sim </w:t>
            </w:r>
            <w:r w:rsidR="009A7E22">
              <w:rPr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z w:val="24"/>
                <w:szCs w:val="24"/>
              </w:rPr>
              <w:t>indique abaixo a estimativa em valor</w:t>
            </w:r>
            <w:r w:rsidR="009A7E22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66E95" w14:paraId="35BF0A49" w14:textId="77777777">
        <w:tc>
          <w:tcPr>
            <w:tcW w:w="7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4361ADE0" w14:textId="77777777" w:rsidR="00C66E95" w:rsidRDefault="00C66E95">
            <w:pPr>
              <w:pStyle w:val="Contedodatabela"/>
              <w:widowControl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5583562" w14:textId="77777777" w:rsidR="00C66E95" w:rsidRDefault="00C66E95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Nº</w:t>
            </w:r>
          </w:p>
          <w:p w14:paraId="74049D42" w14:textId="77777777" w:rsidR="00C66E95" w:rsidRDefault="00C66E95">
            <w:pPr>
              <w:pStyle w:val="Contedodatabela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7011D0B4" w14:textId="77777777" w:rsidR="00C66E95" w:rsidRDefault="00C66E95">
            <w:pPr>
              <w:pStyle w:val="Contedodatabela"/>
              <w:widowControl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6808099" w14:textId="77777777" w:rsidR="00C66E95" w:rsidRDefault="00C66E95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Total valor das receitas previstas</w:t>
            </w:r>
          </w:p>
        </w:tc>
        <w:tc>
          <w:tcPr>
            <w:tcW w:w="65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3AD26D7C" w14:textId="77777777" w:rsidR="00C66E95" w:rsidRDefault="00C66E95" w:rsidP="009A7E22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Origem dos recursos previstos </w:t>
            </w:r>
            <w:r w:rsidRPr="009A7E22">
              <w:rPr>
                <w:bCs/>
              </w:rPr>
              <w:t>(receitas previstas)</w:t>
            </w:r>
          </w:p>
        </w:tc>
      </w:tr>
      <w:tr w:rsidR="00C66E95" w14:paraId="6B2154EF" w14:textId="77777777">
        <w:tc>
          <w:tcPr>
            <w:tcW w:w="7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7CFA5CFF" w14:textId="77777777" w:rsidR="00C66E95" w:rsidRDefault="00C66E95">
            <w:pPr>
              <w:pStyle w:val="Contedodatabela"/>
              <w:widowControl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2BCE919B" w14:textId="77777777" w:rsidR="00C66E95" w:rsidRDefault="00C66E95">
            <w:pPr>
              <w:pStyle w:val="Contedodatabela"/>
              <w:widowControl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2EB4C199" w14:textId="77777777" w:rsidR="00C66E95" w:rsidRDefault="00C66E95">
            <w:pPr>
              <w:pStyle w:val="Contedodatabela"/>
              <w:widowControl w:val="0"/>
              <w:jc w:val="both"/>
            </w:pPr>
            <w:r>
              <w:rPr>
                <w:b/>
                <w:bCs/>
                <w:color w:val="000000"/>
                <w:sz w:val="21"/>
                <w:szCs w:val="21"/>
              </w:rPr>
              <w:t>UESPI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6773DFB3" w14:textId="77777777" w:rsidR="00C66E95" w:rsidRDefault="00C66E95">
            <w:pPr>
              <w:pStyle w:val="Contedodatabela"/>
              <w:widowControl w:val="0"/>
              <w:jc w:val="both"/>
            </w:pPr>
            <w:r>
              <w:rPr>
                <w:b/>
                <w:bCs/>
                <w:color w:val="000000"/>
                <w:sz w:val="21"/>
                <w:szCs w:val="21"/>
              </w:rPr>
              <w:t>Parceiros/Convênios/Patrocinadores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6359BD0D" w14:textId="77777777" w:rsidR="00C66E95" w:rsidRDefault="00C66E95">
            <w:pPr>
              <w:pStyle w:val="Contedodatabela"/>
              <w:widowControl w:val="0"/>
              <w:jc w:val="both"/>
            </w:pPr>
            <w:r>
              <w:rPr>
                <w:b/>
                <w:bCs/>
                <w:color w:val="000000"/>
                <w:sz w:val="21"/>
                <w:szCs w:val="21"/>
              </w:rPr>
              <w:t>Coordenação do Projeto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04B69290" w14:textId="77777777" w:rsidR="00C66E95" w:rsidRDefault="00C66E95">
            <w:pPr>
              <w:pStyle w:val="Contedodatabela"/>
              <w:widowControl w:val="0"/>
              <w:jc w:val="both"/>
            </w:pPr>
            <w:r>
              <w:rPr>
                <w:b/>
                <w:bCs/>
                <w:color w:val="000000"/>
                <w:sz w:val="21"/>
                <w:szCs w:val="21"/>
              </w:rPr>
              <w:t>Outras diversas</w:t>
            </w:r>
          </w:p>
        </w:tc>
      </w:tr>
      <w:tr w:rsidR="00C66E95" w14:paraId="021C6F1F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43E9F" w14:textId="77777777" w:rsidR="00C66E95" w:rsidRPr="009A7E22" w:rsidRDefault="009A7E22">
            <w:pPr>
              <w:pStyle w:val="Contedodatabela"/>
              <w:widowControl w:val="0"/>
              <w:jc w:val="center"/>
              <w:rPr>
                <w:sz w:val="24"/>
                <w:szCs w:val="24"/>
              </w:rPr>
            </w:pPr>
            <w:r w:rsidRPr="009A7E22">
              <w:rPr>
                <w:sz w:val="24"/>
                <w:szCs w:val="24"/>
              </w:rPr>
              <w:t>01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345E3" w14:textId="1E284F26" w:rsidR="00C66E95" w:rsidRPr="00142609" w:rsidRDefault="00C66E9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CCD23" w14:textId="77777777" w:rsidR="00C66E95" w:rsidRDefault="00ED519E">
            <w:pPr>
              <w:pStyle w:val="Contedodatabela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68FFC" w14:textId="77777777" w:rsidR="00C66E95" w:rsidRDefault="00ED519E">
            <w:pPr>
              <w:pStyle w:val="Contedodatabela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9E68FA" w14:textId="77777777" w:rsidR="00C66E95" w:rsidRDefault="00ED519E">
            <w:pPr>
              <w:pStyle w:val="Contedodatabela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2DFBA9" w14:textId="77777777" w:rsidR="00C66E95" w:rsidRDefault="00ED519E">
            <w:pPr>
              <w:pStyle w:val="Contedodatabela"/>
              <w:widowControl w:val="0"/>
              <w:snapToGrid w:val="0"/>
              <w:jc w:val="center"/>
            </w:pPr>
            <w:r>
              <w:t>-</w:t>
            </w:r>
          </w:p>
        </w:tc>
      </w:tr>
      <w:tr w:rsidR="00C66E95" w14:paraId="5A57116F" w14:textId="77777777">
        <w:tc>
          <w:tcPr>
            <w:tcW w:w="7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17DF9AE2" w14:textId="77777777" w:rsidR="00C66E95" w:rsidRDefault="00C66E95">
            <w:pPr>
              <w:pStyle w:val="Contedodatabela"/>
              <w:widowControl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845806E" w14:textId="77777777" w:rsidR="00C66E95" w:rsidRDefault="00C66E95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Nº</w:t>
            </w:r>
          </w:p>
          <w:p w14:paraId="1D5CF2E0" w14:textId="77777777" w:rsidR="00C66E95" w:rsidRDefault="00C66E95">
            <w:pPr>
              <w:pStyle w:val="Contedodatabela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11DE390B" w14:textId="77777777" w:rsidR="00C66E95" w:rsidRDefault="00C66E95">
            <w:pPr>
              <w:pStyle w:val="Contedodatabela"/>
              <w:widowControl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53F2148" w14:textId="77777777" w:rsidR="00C66E95" w:rsidRDefault="00C66E95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Total das despesas previstas</w:t>
            </w:r>
          </w:p>
        </w:tc>
        <w:tc>
          <w:tcPr>
            <w:tcW w:w="65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31EC892B" w14:textId="77777777" w:rsidR="00C66E95" w:rsidRDefault="00C66E95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Aplicação do recursos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previstos</w:t>
            </w:r>
            <w:r w:rsidRPr="009A7E22">
              <w:rPr>
                <w:bCs/>
              </w:rPr>
              <w:t>(</w:t>
            </w:r>
            <w:proofErr w:type="gramEnd"/>
            <w:r w:rsidRPr="009A7E22">
              <w:rPr>
                <w:bCs/>
              </w:rPr>
              <w:t>despesas previstas)</w:t>
            </w:r>
          </w:p>
        </w:tc>
      </w:tr>
      <w:tr w:rsidR="00C66E95" w14:paraId="11F4B917" w14:textId="77777777">
        <w:tc>
          <w:tcPr>
            <w:tcW w:w="7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5944AEDB" w14:textId="77777777" w:rsidR="00C66E95" w:rsidRDefault="00C66E95">
            <w:pPr>
              <w:pStyle w:val="Contedodatabela"/>
              <w:widowControl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3AF4F81A" w14:textId="77777777" w:rsidR="00C66E95" w:rsidRDefault="00C66E95">
            <w:pPr>
              <w:pStyle w:val="Contedodatabela"/>
              <w:widowControl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62DED08A" w14:textId="77777777" w:rsidR="00C66E95" w:rsidRDefault="00C66E95">
            <w:pPr>
              <w:pStyle w:val="Contedodatabela"/>
              <w:widowControl w:val="0"/>
              <w:jc w:val="both"/>
            </w:pPr>
            <w:r>
              <w:rPr>
                <w:b/>
                <w:bCs/>
                <w:color w:val="000000"/>
                <w:sz w:val="21"/>
                <w:szCs w:val="21"/>
              </w:rPr>
              <w:t>Materiais de expedientes e materiais permanentes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18F328D5" w14:textId="77777777" w:rsidR="00C66E95" w:rsidRDefault="00C66E95">
            <w:pPr>
              <w:pStyle w:val="Contedodatabela"/>
              <w:widowControl w:val="0"/>
              <w:jc w:val="both"/>
            </w:pPr>
            <w:r>
              <w:rPr>
                <w:b/>
                <w:bCs/>
                <w:color w:val="000000"/>
                <w:sz w:val="21"/>
                <w:szCs w:val="21"/>
              </w:rPr>
              <w:t>Estrutura física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43724008" w14:textId="77777777" w:rsidR="00C66E95" w:rsidRDefault="00C66E95">
            <w:pPr>
              <w:pStyle w:val="Contedodatabela"/>
              <w:widowControl w:val="0"/>
              <w:jc w:val="both"/>
            </w:pPr>
            <w:r>
              <w:rPr>
                <w:b/>
                <w:bCs/>
                <w:color w:val="000000"/>
                <w:sz w:val="21"/>
                <w:szCs w:val="21"/>
              </w:rPr>
              <w:t>Prestações de serviços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110F45C8" w14:textId="77777777" w:rsidR="00C66E95" w:rsidRDefault="00C66E95">
            <w:pPr>
              <w:pStyle w:val="Contedodatabela"/>
              <w:widowControl w:val="0"/>
              <w:jc w:val="both"/>
            </w:pPr>
            <w:r>
              <w:rPr>
                <w:b/>
                <w:bCs/>
                <w:color w:val="000000"/>
                <w:sz w:val="21"/>
                <w:szCs w:val="21"/>
              </w:rPr>
              <w:t>Outras diversas</w:t>
            </w:r>
          </w:p>
        </w:tc>
      </w:tr>
      <w:tr w:rsidR="00C66E95" w14:paraId="0DB38CB8" w14:textId="77777777"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D5A01" w14:textId="77777777" w:rsidR="00C66E95" w:rsidRDefault="009A7E22">
            <w:pPr>
              <w:pStyle w:val="Contedodatabela"/>
              <w:widowControl w:val="0"/>
              <w:jc w:val="center"/>
            </w:pPr>
            <w:r w:rsidRPr="009A7E22">
              <w:rPr>
                <w:sz w:val="24"/>
                <w:szCs w:val="24"/>
              </w:rPr>
              <w:t>01</w:t>
            </w:r>
          </w:p>
        </w:tc>
        <w:tc>
          <w:tcPr>
            <w:tcW w:w="2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2D07A" w14:textId="0B712F83" w:rsidR="00C66E95" w:rsidRPr="00142609" w:rsidRDefault="00C66E95">
            <w:pPr>
              <w:pStyle w:val="Contedodatabela"/>
              <w:widowControl w:val="0"/>
              <w:snapToGrid w:val="0"/>
              <w:jc w:val="center"/>
            </w:pP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49264" w14:textId="77777777" w:rsidR="00C66E95" w:rsidRDefault="00ED519E">
            <w:pPr>
              <w:pStyle w:val="Contedodatabela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0D767" w14:textId="77777777" w:rsidR="00C66E95" w:rsidRDefault="00ED519E">
            <w:pPr>
              <w:pStyle w:val="Contedodatabela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4526D" w14:textId="77777777" w:rsidR="00C66E95" w:rsidRDefault="00ED519E">
            <w:pPr>
              <w:pStyle w:val="Contedodatabela"/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FAE86E" w14:textId="77777777" w:rsidR="00C66E95" w:rsidRDefault="00ED519E">
            <w:pPr>
              <w:pStyle w:val="Contedodatabela"/>
              <w:widowControl w:val="0"/>
              <w:snapToGrid w:val="0"/>
              <w:jc w:val="center"/>
            </w:pPr>
            <w:r>
              <w:t>-</w:t>
            </w:r>
          </w:p>
        </w:tc>
      </w:tr>
    </w:tbl>
    <w:p w14:paraId="3C2A30A2" w14:textId="77777777" w:rsidR="00C66E95" w:rsidRPr="009A7E22" w:rsidRDefault="00C66E95">
      <w:pPr>
        <w:widowControl w:val="0"/>
        <w:jc w:val="both"/>
      </w:pPr>
      <w:proofErr w:type="spellStart"/>
      <w:r w:rsidRPr="009A7E22">
        <w:rPr>
          <w:bCs/>
        </w:rPr>
        <w:t>Obs</w:t>
      </w:r>
      <w:proofErr w:type="spellEnd"/>
      <w:r w:rsidRPr="009A7E22">
        <w:rPr>
          <w:bCs/>
        </w:rPr>
        <w:t xml:space="preserve">: </w:t>
      </w:r>
      <w:r w:rsidRPr="009A7E22">
        <w:rPr>
          <w:bCs/>
          <w:spacing w:val="-3"/>
          <w:highlight w:val="white"/>
        </w:rPr>
        <w:t>As solicitações de</w:t>
      </w:r>
      <w:r w:rsidRPr="009A7E22">
        <w:rPr>
          <w:bCs/>
          <w:highlight w:val="white"/>
        </w:rPr>
        <w:t xml:space="preserve"> recursos financeiros</w:t>
      </w:r>
      <w:r w:rsidRPr="009A7E22">
        <w:rPr>
          <w:bCs/>
          <w:spacing w:val="-7"/>
          <w:highlight w:val="white"/>
        </w:rPr>
        <w:t xml:space="preserve"> que </w:t>
      </w:r>
      <w:r w:rsidRPr="009A7E22">
        <w:rPr>
          <w:bCs/>
          <w:highlight w:val="white"/>
        </w:rPr>
        <w:t>dependam da Administração Superior e de Instituições públicas e privadas, deverão ser encaminhadas para deliberação do CEPEX.</w:t>
      </w:r>
    </w:p>
    <w:p w14:paraId="39987CC3" w14:textId="77777777" w:rsidR="00C66E95" w:rsidRDefault="00C66E95">
      <w:pPr>
        <w:widowControl w:val="0"/>
        <w:jc w:val="both"/>
      </w:pPr>
    </w:p>
    <w:p w14:paraId="29F70A60" w14:textId="77777777" w:rsidR="00C66E95" w:rsidRDefault="00C66E95">
      <w:pPr>
        <w:pStyle w:val="Contedodatabela"/>
        <w:widowControl w:val="0"/>
        <w:jc w:val="center"/>
      </w:pPr>
      <w:r>
        <w:rPr>
          <w:b/>
          <w:bCs/>
          <w:color w:val="000000"/>
          <w:sz w:val="24"/>
          <w:szCs w:val="24"/>
        </w:rPr>
        <w:t>2. DADOS TÉCNICOS DA AÇÃO EXTENSIONISTA</w:t>
      </w:r>
    </w:p>
    <w:p w14:paraId="0555CDEF" w14:textId="77777777" w:rsidR="00C66E95" w:rsidRDefault="00C66E95">
      <w:pPr>
        <w:pStyle w:val="Contedodatabela"/>
        <w:widowControl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7"/>
      </w:tblGrid>
      <w:tr w:rsidR="00C66E95" w14:paraId="15AE5073" w14:textId="77777777">
        <w:tc>
          <w:tcPr>
            <w:tcW w:w="9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CA011F" w14:textId="77777777" w:rsidR="002D29F1" w:rsidRPr="00D6086A" w:rsidRDefault="00C66E95" w:rsidP="009E1F8B">
            <w:pPr>
              <w:pStyle w:val="Contedodatabela"/>
              <w:widowControl w:val="0"/>
              <w:jc w:val="both"/>
            </w:pPr>
            <w:r w:rsidRPr="00D6086A">
              <w:rPr>
                <w:b/>
                <w:bCs/>
              </w:rPr>
              <w:t>2.1. Resumo:</w:t>
            </w:r>
            <w:r w:rsidR="009A7E22" w:rsidRPr="00D6086A">
              <w:rPr>
                <w:b/>
                <w:bCs/>
              </w:rPr>
              <w:t xml:space="preserve"> (</w:t>
            </w:r>
            <w:r w:rsidRPr="00D6086A">
              <w:t>Deve ser sucinto, de forma a possibilitar uma visão global – justificativa, população-alvo, localização, objetivos, metodologia e avaliação da proposta apresentada.</w:t>
            </w:r>
            <w:r w:rsidR="009A7E22" w:rsidRPr="00D6086A">
              <w:t>)</w:t>
            </w:r>
          </w:p>
          <w:p w14:paraId="2B99DE0D" w14:textId="77777777" w:rsidR="00A02883" w:rsidRPr="00D6086A" w:rsidRDefault="00A02883" w:rsidP="009E1F8B">
            <w:pPr>
              <w:pStyle w:val="Contedodatabela"/>
              <w:widowControl w:val="0"/>
              <w:jc w:val="both"/>
            </w:pPr>
          </w:p>
          <w:p w14:paraId="48E85FC1" w14:textId="5F89FF82" w:rsidR="00C66E95" w:rsidRPr="00242C64" w:rsidRDefault="00C66E95" w:rsidP="00F6703A">
            <w:pPr>
              <w:widowControl w:val="0"/>
              <w:tabs>
                <w:tab w:val="left" w:pos="16560"/>
              </w:tabs>
              <w:spacing w:line="360" w:lineRule="auto"/>
              <w:jc w:val="both"/>
            </w:pPr>
          </w:p>
        </w:tc>
      </w:tr>
    </w:tbl>
    <w:p w14:paraId="5B50FD61" w14:textId="77777777" w:rsidR="00C66E95" w:rsidRDefault="00C66E95">
      <w:pPr>
        <w:jc w:val="right"/>
      </w:pPr>
      <w:r>
        <w:rPr>
          <w:color w:val="C9211E"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7"/>
      </w:tblGrid>
      <w:tr w:rsidR="00C66E95" w:rsidRPr="00506315" w14:paraId="2D51AFCB" w14:textId="77777777">
        <w:tc>
          <w:tcPr>
            <w:tcW w:w="9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155585" w14:textId="77777777" w:rsidR="00C66E95" w:rsidRDefault="00C66E95" w:rsidP="009A7E22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>2.2. Abstract:</w:t>
            </w:r>
            <w:r w:rsidR="009A7E22" w:rsidRPr="009A7E22">
              <w:rPr>
                <w:b/>
                <w:bCs/>
              </w:rPr>
              <w:t>(</w:t>
            </w:r>
            <w:r w:rsidRPr="009A7E22">
              <w:t>Tradução do resumo para inglês (ou para outra língua estrangeira) do item resumo.</w:t>
            </w:r>
            <w:r w:rsidR="009A7E22" w:rsidRPr="009A7E22">
              <w:t>)</w:t>
            </w:r>
          </w:p>
          <w:p w14:paraId="5C2AEA3E" w14:textId="77777777" w:rsidR="00C66E95" w:rsidRDefault="00C66E95" w:rsidP="00506315">
            <w:pPr>
              <w:pStyle w:val="Contedodatabela"/>
              <w:widowControl w:val="0"/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DF46F54" w14:textId="77777777" w:rsidR="00506315" w:rsidRDefault="00506315" w:rsidP="00506315">
            <w:pPr>
              <w:pStyle w:val="Contedodatabela"/>
              <w:widowControl w:val="0"/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EC4C1F6" w14:textId="7569266F" w:rsidR="00506315" w:rsidRPr="00C83ECC" w:rsidRDefault="00506315" w:rsidP="00506315">
            <w:pPr>
              <w:pStyle w:val="Contedodatabela"/>
              <w:widowControl w:val="0"/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1D1C5C8" w14:textId="77777777" w:rsidR="00C66E95" w:rsidRPr="00C83ECC" w:rsidRDefault="00C66E95">
      <w:pPr>
        <w:jc w:val="right"/>
        <w:rPr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7"/>
      </w:tblGrid>
      <w:tr w:rsidR="00C66E95" w14:paraId="64D33B81" w14:textId="77777777">
        <w:tc>
          <w:tcPr>
            <w:tcW w:w="9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9D44A0" w14:textId="77777777" w:rsidR="00C66E95" w:rsidRPr="00D6086A" w:rsidRDefault="00C66E95">
            <w:pPr>
              <w:pStyle w:val="Contedodatabela"/>
              <w:widowControl w:val="0"/>
            </w:pPr>
            <w:r w:rsidRPr="00D6086A">
              <w:rPr>
                <w:b/>
                <w:bCs/>
                <w:sz w:val="24"/>
                <w:szCs w:val="24"/>
              </w:rPr>
              <w:t>2.3. Justificativa:</w:t>
            </w:r>
          </w:p>
          <w:p w14:paraId="6A9EB002" w14:textId="055FBEDD" w:rsidR="00C66E95" w:rsidRPr="00D6086A" w:rsidRDefault="00C66E95" w:rsidP="008A75F6">
            <w:pPr>
              <w:tabs>
                <w:tab w:val="left" w:pos="986"/>
              </w:tabs>
              <w:spacing w:line="360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69EAA98" w14:textId="77777777" w:rsidR="009A7E22" w:rsidRPr="009A7E22" w:rsidRDefault="009A7E22" w:rsidP="009A7E22">
      <w:pPr>
        <w:widowControl w:val="0"/>
        <w:jc w:val="both"/>
      </w:pPr>
      <w:r w:rsidRPr="009A7E22">
        <w:t xml:space="preserve">Apresentar: </w:t>
      </w:r>
    </w:p>
    <w:p w14:paraId="60033DD1" w14:textId="77777777" w:rsidR="009A7E22" w:rsidRPr="009A7E22" w:rsidRDefault="009A7E22" w:rsidP="009A7E22">
      <w:pPr>
        <w:widowControl w:val="0"/>
        <w:jc w:val="both"/>
      </w:pPr>
      <w:r w:rsidRPr="009A7E22">
        <w:t>a) Base teórica que fundamenta a ação extensionista;</w:t>
      </w:r>
    </w:p>
    <w:p w14:paraId="77676865" w14:textId="77777777" w:rsidR="009A7E22" w:rsidRPr="009A7E22" w:rsidRDefault="009A7E22" w:rsidP="009A7E22">
      <w:pPr>
        <w:widowControl w:val="0"/>
        <w:jc w:val="both"/>
      </w:pPr>
      <w:r w:rsidRPr="009A7E22">
        <w:t>b) Problema que originou a proposição do projeto;</w:t>
      </w:r>
    </w:p>
    <w:p w14:paraId="551CD2FE" w14:textId="77777777" w:rsidR="009A7E22" w:rsidRPr="009A7E22" w:rsidRDefault="009A7E22" w:rsidP="009A7E22">
      <w:pPr>
        <w:widowControl w:val="0"/>
        <w:jc w:val="both"/>
      </w:pPr>
      <w:r w:rsidRPr="009A7E22">
        <w:t>c) Delimitação da proposta básica de trabalho e possibilidade de operar mudanças frente à problemática descrita;</w:t>
      </w:r>
    </w:p>
    <w:p w14:paraId="4DD72E1E" w14:textId="77777777" w:rsidR="009A7E22" w:rsidRPr="009A7E22" w:rsidRDefault="009A7E22" w:rsidP="009A7E22">
      <w:pPr>
        <w:widowControl w:val="0"/>
        <w:jc w:val="both"/>
      </w:pPr>
      <w:r w:rsidRPr="009A7E22">
        <w:lastRenderedPageBreak/>
        <w:t>d) Dados que permitam verificar a coerência da proposta com as necessidades da comunidade;</w:t>
      </w:r>
    </w:p>
    <w:p w14:paraId="5311188D" w14:textId="77777777" w:rsidR="009A7E22" w:rsidRPr="009A7E22" w:rsidRDefault="009A7E22" w:rsidP="009A7E22">
      <w:pPr>
        <w:widowControl w:val="0"/>
        <w:jc w:val="both"/>
      </w:pPr>
      <w:proofErr w:type="gramStart"/>
      <w:r w:rsidRPr="009A7E22">
        <w:t>e)Outros</w:t>
      </w:r>
      <w:proofErr w:type="gramEnd"/>
      <w:r w:rsidRPr="009A7E22">
        <w:t xml:space="preserve"> dados que julgar relevantes, como caracterização da comunidade, experiências anteriores, etc...</w:t>
      </w:r>
    </w:p>
    <w:p w14:paraId="51E7C964" w14:textId="77777777" w:rsidR="00C66E95" w:rsidRDefault="00C66E95">
      <w:pPr>
        <w:widowControl w:val="0"/>
        <w:jc w:val="right"/>
      </w:pPr>
      <w:r>
        <w:rPr>
          <w:b/>
          <w:bCs/>
          <w:color w:val="000000"/>
          <w:sz w:val="16"/>
          <w:szCs w:val="16"/>
        </w:rPr>
        <w:t>.</w:t>
      </w:r>
    </w:p>
    <w:p w14:paraId="4425D7F2" w14:textId="77777777" w:rsidR="00C66E95" w:rsidRDefault="00C66E95">
      <w:pPr>
        <w:jc w:val="right"/>
      </w:pPr>
      <w:r>
        <w:rPr>
          <w:color w:val="C9211E"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7"/>
      </w:tblGrid>
      <w:tr w:rsidR="00C66E95" w14:paraId="4A92AB55" w14:textId="77777777">
        <w:tc>
          <w:tcPr>
            <w:tcW w:w="9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DA37DA" w14:textId="77777777" w:rsidR="00C66E95" w:rsidRDefault="00C66E95">
            <w:pPr>
              <w:pStyle w:val="Contedodatabela"/>
              <w:widowControl w:val="0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>2.4. Objetivos:</w:t>
            </w:r>
          </w:p>
          <w:p w14:paraId="209D9757" w14:textId="77777777" w:rsidR="00C66E95" w:rsidRDefault="00C66E95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a) </w:t>
            </w:r>
            <w:r w:rsidR="005327E8">
              <w:rPr>
                <w:b/>
                <w:bCs/>
                <w:color w:val="000000"/>
                <w:sz w:val="24"/>
                <w:szCs w:val="24"/>
              </w:rPr>
              <w:t>geral</w:t>
            </w:r>
            <w:r w:rsidR="005327E8" w:rsidRPr="009A7E22">
              <w:rPr>
                <w:b/>
                <w:bCs/>
              </w:rPr>
              <w:t xml:space="preserve"> (</w:t>
            </w:r>
            <w:r w:rsidRPr="009A7E22">
              <w:t>Discriminar o objetivo geral associado ao título e a contribuição esperada para o desenvolvimento da comunidade, bem como retornos esperados ao aluno, ao ensino e à pesquisa</w:t>
            </w:r>
            <w:r w:rsidR="009A7E22" w:rsidRPr="009A7E22">
              <w:t>)</w:t>
            </w:r>
          </w:p>
          <w:p w14:paraId="58C3A2DF" w14:textId="4529D37D" w:rsidR="00C66E95" w:rsidRPr="002B2357" w:rsidRDefault="00C66E95" w:rsidP="00506315">
            <w:pPr>
              <w:pStyle w:val="Contedodatabela"/>
              <w:widowControl w:val="0"/>
              <w:ind w:left="720"/>
              <w:rPr>
                <w:b/>
                <w:bCs/>
                <w:sz w:val="24"/>
                <w:szCs w:val="24"/>
              </w:rPr>
            </w:pPr>
          </w:p>
          <w:p w14:paraId="644C1CAD" w14:textId="7FE75D04" w:rsidR="006F1076" w:rsidRPr="006F1076" w:rsidRDefault="006F1076" w:rsidP="002B2357">
            <w:pPr>
              <w:pStyle w:val="Contedodatabela"/>
              <w:widowControl w:val="0"/>
              <w:ind w:left="360"/>
              <w:rPr>
                <w:b/>
                <w:bCs/>
                <w:color w:val="FF0000"/>
                <w:sz w:val="24"/>
                <w:szCs w:val="24"/>
              </w:rPr>
            </w:pPr>
          </w:p>
          <w:p w14:paraId="56F5069E" w14:textId="77777777" w:rsidR="00C66E95" w:rsidRDefault="00C66E95" w:rsidP="009A7E22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b) </w:t>
            </w:r>
            <w:r w:rsidR="005327E8">
              <w:rPr>
                <w:b/>
                <w:bCs/>
                <w:color w:val="000000"/>
                <w:sz w:val="24"/>
                <w:szCs w:val="24"/>
              </w:rPr>
              <w:t>específicos</w:t>
            </w:r>
            <w:r w:rsidR="005327E8" w:rsidRPr="009A7E22">
              <w:rPr>
                <w:b/>
                <w:bCs/>
              </w:rPr>
              <w:t xml:space="preserve"> (</w:t>
            </w:r>
            <w:r w:rsidRPr="009A7E22">
              <w:t>a</w:t>
            </w:r>
            <w:r w:rsidR="009A7E22" w:rsidRPr="009A7E22">
              <w:t>-</w:t>
            </w:r>
            <w:r w:rsidRPr="009A7E22">
              <w:t xml:space="preserve"> Explicitar as habilidades a serem desenvolvidas pela comunidade beneficiada com </w:t>
            </w:r>
            <w:r w:rsidR="009A7E22">
              <w:t>a proposta;</w:t>
            </w:r>
            <w:r w:rsidR="009A7E22" w:rsidRPr="009A7E22">
              <w:t xml:space="preserve"> b-</w:t>
            </w:r>
            <w:r w:rsidRPr="009A7E22">
              <w:t xml:space="preserve"> Assegurar a coerência entre as instruções e a justificativa do projeto.</w:t>
            </w:r>
            <w:r w:rsidR="009A7E22" w:rsidRPr="009A7E22">
              <w:t>)</w:t>
            </w:r>
          </w:p>
          <w:p w14:paraId="110BB936" w14:textId="77777777" w:rsidR="007B3994" w:rsidRPr="00FE57BC" w:rsidRDefault="007B3994" w:rsidP="007B3994">
            <w:pPr>
              <w:tabs>
                <w:tab w:val="left" w:pos="10395"/>
              </w:tabs>
              <w:spacing w:line="360" w:lineRule="auto"/>
              <w:ind w:left="315" w:right="-225"/>
              <w:jc w:val="both"/>
              <w:rPr>
                <w:rFonts w:ascii="Arial" w:hAnsi="Arial" w:cs="Arial"/>
              </w:rPr>
            </w:pPr>
            <w:r w:rsidRPr="00FE57BC">
              <w:rPr>
                <w:rFonts w:ascii="Arial" w:hAnsi="Arial" w:cs="Arial"/>
                <w:b/>
                <w:bCs/>
              </w:rPr>
              <w:t>Específicos:</w:t>
            </w:r>
          </w:p>
          <w:p w14:paraId="19361364" w14:textId="77777777" w:rsidR="00C66E95" w:rsidRDefault="00C66E95" w:rsidP="00506315">
            <w:pPr>
              <w:pStyle w:val="Contedodatabela"/>
              <w:widowControl w:val="0"/>
              <w:ind w:left="7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7C3CB12" w14:textId="77777777" w:rsidR="00C66E95" w:rsidRDefault="00C66E95">
      <w:pPr>
        <w:jc w:val="right"/>
      </w:pPr>
      <w:r>
        <w:rPr>
          <w:color w:val="C9211E"/>
          <w:sz w:val="24"/>
          <w:szCs w:val="24"/>
        </w:rPr>
        <w:t>.</w:t>
      </w:r>
    </w:p>
    <w:p w14:paraId="2D5260A9" w14:textId="77777777" w:rsidR="00C66E95" w:rsidRDefault="00C66E95">
      <w:pPr>
        <w:rPr>
          <w:color w:val="C9211E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7"/>
      </w:tblGrid>
      <w:tr w:rsidR="00C66E95" w14:paraId="47BA4BC9" w14:textId="77777777">
        <w:tc>
          <w:tcPr>
            <w:tcW w:w="9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52F542" w14:textId="77777777" w:rsidR="00C66E95" w:rsidRDefault="00C66E95" w:rsidP="009A7E22">
            <w:pPr>
              <w:pStyle w:val="Contedodatabela"/>
              <w:widowControl w:val="0"/>
            </w:pPr>
            <w:r>
              <w:rPr>
                <w:b/>
                <w:bCs/>
                <w:color w:val="000000"/>
                <w:sz w:val="24"/>
                <w:szCs w:val="24"/>
              </w:rPr>
              <w:t>2.5. Metodologia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9A7E22" w:rsidRPr="009A7E22">
              <w:rPr>
                <w:b/>
                <w:bCs/>
              </w:rPr>
              <w:t>(</w:t>
            </w:r>
            <w:r w:rsidRPr="009A7E22">
              <w:t>Discriminar</w:t>
            </w:r>
            <w:proofErr w:type="gramEnd"/>
            <w:r w:rsidRPr="009A7E22">
              <w:t xml:space="preserve"> as </w:t>
            </w:r>
            <w:r w:rsidRPr="009A7E22">
              <w:rPr>
                <w:u w:val="single"/>
              </w:rPr>
              <w:t>atividades</w:t>
            </w:r>
            <w:r w:rsidRPr="009A7E22">
              <w:t xml:space="preserve"> a serem desenvolvidas e descrever os </w:t>
            </w:r>
            <w:r w:rsidRPr="009A7E22">
              <w:rPr>
                <w:u w:val="single"/>
              </w:rPr>
              <w:t>procedimentos</w:t>
            </w:r>
            <w:r w:rsidRPr="009A7E22">
              <w:t xml:space="preserve"> a serem adotados para execução das mesmas.</w:t>
            </w:r>
            <w:r w:rsidR="009A7E22" w:rsidRPr="009A7E22">
              <w:t>)</w:t>
            </w:r>
          </w:p>
          <w:p w14:paraId="76E80A9A" w14:textId="34EF426E" w:rsidR="00F7750B" w:rsidRPr="00520CCB" w:rsidRDefault="00F7750B" w:rsidP="00520CCB">
            <w:pPr>
              <w:widowControl w:val="0"/>
              <w:jc w:val="both"/>
              <w:rPr>
                <w:b/>
                <w:color w:val="FF0000"/>
                <w:u w:val="single"/>
              </w:rPr>
            </w:pPr>
          </w:p>
          <w:p w14:paraId="24435FAE" w14:textId="70A34CE1" w:rsidR="00C66E95" w:rsidRPr="00520CCB" w:rsidRDefault="00C66E95" w:rsidP="00520CCB">
            <w:pPr>
              <w:pStyle w:val="PargrafodaLista"/>
              <w:tabs>
                <w:tab w:val="left" w:pos="943"/>
              </w:tabs>
              <w:spacing w:line="360" w:lineRule="auto"/>
              <w:ind w:right="43"/>
              <w:jc w:val="both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50FA32FD" w14:textId="77777777" w:rsidR="00C66E95" w:rsidRDefault="00C66E95">
      <w:pPr>
        <w:widowControl w:val="0"/>
        <w:jc w:val="both"/>
      </w:pPr>
    </w:p>
    <w:p w14:paraId="2982ED00" w14:textId="77777777" w:rsidR="00C66E95" w:rsidRDefault="00C66E95">
      <w:pPr>
        <w:widowControl w:val="0"/>
        <w:jc w:val="right"/>
      </w:pPr>
      <w:r>
        <w:rPr>
          <w:color w:val="C9211E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7"/>
      </w:tblGrid>
      <w:tr w:rsidR="00C66E95" w14:paraId="5A6F2D00" w14:textId="77777777">
        <w:tc>
          <w:tcPr>
            <w:tcW w:w="9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CAF1B8" w14:textId="77777777" w:rsidR="00C66E95" w:rsidRDefault="00C66E95" w:rsidP="009A7E22">
            <w:pPr>
              <w:pStyle w:val="Contedodatabela"/>
              <w:widowControl w:val="0"/>
            </w:pPr>
            <w:r>
              <w:rPr>
                <w:b/>
                <w:bCs/>
                <w:sz w:val="24"/>
                <w:szCs w:val="24"/>
              </w:rPr>
              <w:t>2.6. Avaliação:</w:t>
            </w:r>
            <w:r w:rsidR="009A7E22" w:rsidRPr="009A7E22">
              <w:rPr>
                <w:b/>
                <w:bCs/>
              </w:rPr>
              <w:t>(</w:t>
            </w:r>
            <w:r w:rsidRPr="009A7E22">
              <w:t>a</w:t>
            </w:r>
            <w:r w:rsidR="009A7E22" w:rsidRPr="009A7E22">
              <w:t xml:space="preserve"> -</w:t>
            </w:r>
            <w:r w:rsidRPr="009A7E22">
              <w:t xml:space="preserve"> Critérios e instrumentos de avaliação e controle do desenvolvimento da ação proposta</w:t>
            </w:r>
            <w:r w:rsidR="009A7E22" w:rsidRPr="009A7E22">
              <w:t xml:space="preserve">; </w:t>
            </w:r>
            <w:r w:rsidRPr="009A7E22">
              <w:t>b) Como se pretende avaliar o nível de consecução dos objetivos propostos.</w:t>
            </w:r>
            <w:r w:rsidR="009A7E22" w:rsidRPr="009A7E22">
              <w:t>)</w:t>
            </w:r>
          </w:p>
          <w:p w14:paraId="6AA7D5B7" w14:textId="77777777" w:rsidR="0022516D" w:rsidRDefault="0022516D" w:rsidP="009A7E22">
            <w:pPr>
              <w:pStyle w:val="Contedodatabela"/>
              <w:widowControl w:val="0"/>
            </w:pPr>
          </w:p>
          <w:p w14:paraId="07983EC3" w14:textId="77777777" w:rsidR="00C66E95" w:rsidRPr="00A244FE" w:rsidRDefault="00C66E95">
            <w:pPr>
              <w:widowControl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6AC72B0" w14:textId="77777777" w:rsidR="00C66E95" w:rsidRDefault="00C66E95">
            <w:pPr>
              <w:widowControl w:val="0"/>
              <w:jc w:val="both"/>
              <w:rPr>
                <w:color w:val="C9211E"/>
                <w:sz w:val="24"/>
                <w:szCs w:val="24"/>
              </w:rPr>
            </w:pPr>
          </w:p>
          <w:p w14:paraId="50B8BE73" w14:textId="77777777" w:rsidR="00C66E95" w:rsidRDefault="00C66E95">
            <w:pPr>
              <w:widowControl w:val="0"/>
              <w:jc w:val="both"/>
              <w:rPr>
                <w:color w:val="C9211E"/>
                <w:sz w:val="24"/>
                <w:szCs w:val="24"/>
              </w:rPr>
            </w:pPr>
          </w:p>
        </w:tc>
      </w:tr>
    </w:tbl>
    <w:p w14:paraId="761E3010" w14:textId="77777777" w:rsidR="00C66E95" w:rsidRDefault="00C66E95">
      <w:pPr>
        <w:jc w:val="right"/>
      </w:pPr>
      <w:r>
        <w:rPr>
          <w:color w:val="C9211E"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7"/>
      </w:tblGrid>
      <w:tr w:rsidR="00C66E95" w14:paraId="25BAF22F" w14:textId="77777777">
        <w:tc>
          <w:tcPr>
            <w:tcW w:w="9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26D88F" w14:textId="77777777" w:rsidR="00C66E95" w:rsidRDefault="00C66E95" w:rsidP="009A7E22">
            <w:pPr>
              <w:pStyle w:val="Contedodatabela"/>
              <w:widowControl w:val="0"/>
            </w:pPr>
            <w:r>
              <w:rPr>
                <w:color w:val="000000"/>
                <w:sz w:val="24"/>
                <w:szCs w:val="24"/>
              </w:rPr>
              <w:t>2.7. D</w:t>
            </w:r>
            <w:r>
              <w:rPr>
                <w:b/>
                <w:bCs/>
                <w:sz w:val="24"/>
                <w:szCs w:val="24"/>
              </w:rPr>
              <w:t>isseminação dos Resultados</w:t>
            </w:r>
            <w:proofErr w:type="gramStart"/>
            <w:r>
              <w:rPr>
                <w:b/>
                <w:bCs/>
                <w:sz w:val="24"/>
                <w:szCs w:val="24"/>
              </w:rPr>
              <w:t>:</w:t>
            </w:r>
            <w:r w:rsidR="009A7E22" w:rsidRPr="009A7E22">
              <w:rPr>
                <w:b/>
                <w:bCs/>
              </w:rPr>
              <w:t>(</w:t>
            </w:r>
            <w:r w:rsidRPr="009A7E22">
              <w:t>Descrever</w:t>
            </w:r>
            <w:proofErr w:type="gramEnd"/>
            <w:r w:rsidRPr="009A7E22">
              <w:t xml:space="preserve"> os mecanismos de disseminação dos resultados do projeto (participação em congressos ou outros eventos, publicação de artigos, livros e/ou revistas, etc</w:t>
            </w:r>
            <w:r w:rsidR="009A7E22" w:rsidRPr="009A7E22">
              <w:t>.</w:t>
            </w:r>
            <w:r w:rsidRPr="009A7E22">
              <w:t>)</w:t>
            </w:r>
          </w:p>
          <w:p w14:paraId="104EE4CE" w14:textId="77777777" w:rsidR="00C66E95" w:rsidRDefault="00C66E95">
            <w:pPr>
              <w:pStyle w:val="Corpodetexto21"/>
              <w:widowControl w:val="0"/>
              <w:rPr>
                <w:color w:val="C9211E"/>
                <w:szCs w:val="24"/>
              </w:rPr>
            </w:pPr>
          </w:p>
          <w:p w14:paraId="3DAC7A3E" w14:textId="77777777" w:rsidR="00C66E95" w:rsidRDefault="00C66E95" w:rsidP="00520CCB">
            <w:pPr>
              <w:pStyle w:val="Corpodetexto21"/>
              <w:widowControl w:val="0"/>
              <w:ind w:left="720"/>
              <w:rPr>
                <w:color w:val="C9211E"/>
                <w:szCs w:val="24"/>
              </w:rPr>
            </w:pPr>
          </w:p>
          <w:p w14:paraId="1CDA7A56" w14:textId="77777777" w:rsidR="00C66E95" w:rsidRDefault="00C66E95">
            <w:pPr>
              <w:pStyle w:val="Corpodetexto21"/>
              <w:widowControl w:val="0"/>
              <w:rPr>
                <w:color w:val="C9211E"/>
                <w:szCs w:val="24"/>
              </w:rPr>
            </w:pPr>
          </w:p>
          <w:p w14:paraId="0493F89B" w14:textId="77777777" w:rsidR="00C66E95" w:rsidRDefault="00C66E95">
            <w:pPr>
              <w:pStyle w:val="Corpodetexto21"/>
              <w:widowControl w:val="0"/>
              <w:rPr>
                <w:color w:val="C9211E"/>
                <w:szCs w:val="24"/>
              </w:rPr>
            </w:pPr>
          </w:p>
          <w:p w14:paraId="3BB51119" w14:textId="77777777" w:rsidR="00C66E95" w:rsidRDefault="00C66E95">
            <w:pPr>
              <w:pStyle w:val="Corpodetexto21"/>
              <w:widowControl w:val="0"/>
              <w:rPr>
                <w:color w:val="C9211E"/>
                <w:szCs w:val="24"/>
              </w:rPr>
            </w:pPr>
          </w:p>
          <w:p w14:paraId="2C5DCE2A" w14:textId="77777777" w:rsidR="00C66E95" w:rsidRDefault="00C66E95">
            <w:pPr>
              <w:pStyle w:val="Corpodetexto21"/>
              <w:widowControl w:val="0"/>
              <w:rPr>
                <w:color w:val="C9211E"/>
                <w:szCs w:val="24"/>
              </w:rPr>
            </w:pPr>
          </w:p>
        </w:tc>
      </w:tr>
    </w:tbl>
    <w:p w14:paraId="0FE9AF26" w14:textId="77777777" w:rsidR="00C66E95" w:rsidRDefault="00C66E95">
      <w:pPr>
        <w:jc w:val="right"/>
      </w:pPr>
      <w:r>
        <w:rPr>
          <w:color w:val="C9211E"/>
          <w:sz w:val="24"/>
          <w:szCs w:val="24"/>
        </w:rPr>
        <w:t>.</w:t>
      </w:r>
    </w:p>
    <w:p w14:paraId="12F0EF84" w14:textId="77777777" w:rsidR="00C66E95" w:rsidRDefault="00C66E95">
      <w:pPr>
        <w:jc w:val="right"/>
        <w:rPr>
          <w:color w:val="C9211E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6671"/>
        <w:gridCol w:w="2453"/>
      </w:tblGrid>
      <w:tr w:rsidR="00C66E95" w14:paraId="5BDE4032" w14:textId="77777777">
        <w:tc>
          <w:tcPr>
            <w:tcW w:w="96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2162F6" w14:textId="77777777" w:rsidR="00C66E95" w:rsidRDefault="00C66E95" w:rsidP="009A7E22">
            <w:pPr>
              <w:pStyle w:val="Contedodatabela"/>
              <w:widowControl w:val="0"/>
            </w:pPr>
            <w:r>
              <w:rPr>
                <w:b/>
                <w:bCs/>
                <w:sz w:val="24"/>
                <w:szCs w:val="24"/>
              </w:rPr>
              <w:t xml:space="preserve">2.8. Plano de trabalho da ação extensionista </w:t>
            </w:r>
          </w:p>
        </w:tc>
      </w:tr>
      <w:tr w:rsidR="00C66E95" w14:paraId="7EB86EF5" w14:textId="77777777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7851AD48" w14:textId="77777777" w:rsidR="00C66E95" w:rsidRDefault="00C66E95">
            <w:pPr>
              <w:pStyle w:val="Corpodetexto21"/>
              <w:widowControl w:val="0"/>
            </w:pPr>
            <w:r>
              <w:rPr>
                <w:b/>
                <w:bCs/>
                <w:color w:val="000000"/>
                <w:szCs w:val="24"/>
              </w:rPr>
              <w:t>Mês</w:t>
            </w:r>
          </w:p>
        </w:tc>
        <w:tc>
          <w:tcPr>
            <w:tcW w:w="66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70718B4E" w14:textId="77777777" w:rsidR="00C66E95" w:rsidRDefault="00C66E95">
            <w:pPr>
              <w:pStyle w:val="Corpodetexto21"/>
              <w:widowControl w:val="0"/>
            </w:pPr>
            <w:r>
              <w:rPr>
                <w:b/>
                <w:bCs/>
                <w:color w:val="000000"/>
                <w:szCs w:val="24"/>
              </w:rPr>
              <w:t>Detalhamento das atividades</w:t>
            </w:r>
          </w:p>
        </w:tc>
        <w:tc>
          <w:tcPr>
            <w:tcW w:w="24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14:paraId="4EFA1BC2" w14:textId="77777777" w:rsidR="00C66E95" w:rsidRDefault="00C66E95">
            <w:pPr>
              <w:pStyle w:val="Corpodetexto21"/>
              <w:widowControl w:val="0"/>
            </w:pPr>
            <w:r>
              <w:rPr>
                <w:b/>
                <w:bCs/>
                <w:color w:val="000000"/>
                <w:szCs w:val="24"/>
              </w:rPr>
              <w:t>Carga horária</w:t>
            </w:r>
          </w:p>
          <w:p w14:paraId="6C07B505" w14:textId="77777777" w:rsidR="00C66E95" w:rsidRDefault="00C66E95">
            <w:pPr>
              <w:pStyle w:val="Corpodetexto21"/>
              <w:widowControl w:val="0"/>
            </w:pPr>
            <w:r>
              <w:rPr>
                <w:b/>
                <w:bCs/>
                <w:color w:val="000000"/>
                <w:szCs w:val="24"/>
              </w:rPr>
              <w:t>aproximada</w:t>
            </w:r>
          </w:p>
        </w:tc>
      </w:tr>
      <w:tr w:rsidR="00C66E95" w14:paraId="2372F126" w14:textId="77777777" w:rsidTr="00506315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5ADCF" w14:textId="77777777" w:rsidR="00C66E95" w:rsidRDefault="00C66E95">
            <w:pPr>
              <w:pStyle w:val="Corpodetexto21"/>
              <w:widowControl w:val="0"/>
              <w:snapToGrid w:val="0"/>
            </w:pPr>
            <w:r>
              <w:rPr>
                <w:color w:val="000000"/>
                <w:szCs w:val="24"/>
              </w:rPr>
              <w:t>1º</w:t>
            </w:r>
          </w:p>
        </w:tc>
        <w:tc>
          <w:tcPr>
            <w:tcW w:w="667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7699AF8" w14:textId="1E49EEDA" w:rsidR="00B636E1" w:rsidRDefault="00B636E1" w:rsidP="00506315">
            <w:pPr>
              <w:pStyle w:val="Corpodetexto21"/>
              <w:widowControl w:val="0"/>
              <w:snapToGrid w:val="0"/>
              <w:ind w:left="720"/>
            </w:pPr>
          </w:p>
        </w:tc>
        <w:tc>
          <w:tcPr>
            <w:tcW w:w="245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496ADB7C" w14:textId="43C95836" w:rsidR="00B636E1" w:rsidRDefault="00B636E1">
            <w:pPr>
              <w:pStyle w:val="Corpodetexto21"/>
              <w:widowControl w:val="0"/>
              <w:snapToGrid w:val="0"/>
            </w:pPr>
          </w:p>
        </w:tc>
      </w:tr>
      <w:tr w:rsidR="00C66E95" w14:paraId="646CE54A" w14:textId="77777777" w:rsidTr="00506315">
        <w:tc>
          <w:tcPr>
            <w:tcW w:w="56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B9A1520" w14:textId="77777777" w:rsidR="00C66E95" w:rsidRDefault="00C66E95">
            <w:pPr>
              <w:pStyle w:val="Corpodetexto21"/>
              <w:widowControl w:val="0"/>
              <w:snapToGrid w:val="0"/>
            </w:pPr>
            <w:r>
              <w:rPr>
                <w:color w:val="000000"/>
                <w:szCs w:val="24"/>
              </w:rPr>
              <w:t>2º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2929B1" w14:textId="77777777" w:rsidR="00C66E95" w:rsidRDefault="00C66E95">
            <w:pPr>
              <w:pStyle w:val="Corpodetexto21"/>
              <w:widowControl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314691" w14:textId="77777777" w:rsidR="00C66E95" w:rsidRDefault="00C66E95">
            <w:pPr>
              <w:pStyle w:val="Corpodetexto21"/>
              <w:widowControl w:val="0"/>
              <w:snapToGrid w:val="0"/>
              <w:rPr>
                <w:color w:val="000000"/>
                <w:szCs w:val="24"/>
              </w:rPr>
            </w:pPr>
          </w:p>
        </w:tc>
      </w:tr>
      <w:tr w:rsidR="00C66E95" w14:paraId="52CE5E8E" w14:textId="77777777" w:rsidTr="00506315">
        <w:tc>
          <w:tcPr>
            <w:tcW w:w="56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0A54610" w14:textId="77777777" w:rsidR="00C66E95" w:rsidRDefault="00C66E95">
            <w:pPr>
              <w:pStyle w:val="Corpodetexto21"/>
              <w:widowControl w:val="0"/>
              <w:snapToGrid w:val="0"/>
            </w:pPr>
            <w:r>
              <w:rPr>
                <w:color w:val="000000"/>
                <w:szCs w:val="24"/>
              </w:rPr>
              <w:t>3º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7DA928" w14:textId="77777777" w:rsidR="00C66E95" w:rsidRDefault="00C66E95">
            <w:pPr>
              <w:pStyle w:val="Corpodetexto21"/>
              <w:widowControl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CF391A" w14:textId="77777777" w:rsidR="00C66E95" w:rsidRDefault="00C66E95">
            <w:pPr>
              <w:pStyle w:val="Corpodetexto21"/>
              <w:widowControl w:val="0"/>
              <w:snapToGrid w:val="0"/>
              <w:rPr>
                <w:color w:val="000000"/>
                <w:szCs w:val="24"/>
              </w:rPr>
            </w:pPr>
          </w:p>
        </w:tc>
      </w:tr>
      <w:tr w:rsidR="00C66E95" w14:paraId="4F16A449" w14:textId="77777777" w:rsidTr="00506315">
        <w:tc>
          <w:tcPr>
            <w:tcW w:w="56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20E4BB2" w14:textId="77777777" w:rsidR="00C66E95" w:rsidRDefault="00C66E95">
            <w:pPr>
              <w:pStyle w:val="Corpodetexto21"/>
              <w:widowControl w:val="0"/>
              <w:snapToGrid w:val="0"/>
            </w:pPr>
            <w:r>
              <w:rPr>
                <w:color w:val="000000"/>
                <w:szCs w:val="24"/>
              </w:rPr>
              <w:t>4º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7ACAE7" w14:textId="77777777" w:rsidR="00C66E95" w:rsidRDefault="00C66E95">
            <w:pPr>
              <w:pStyle w:val="Corpodetexto21"/>
              <w:widowControl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6AE39" w14:textId="77777777" w:rsidR="00C66E95" w:rsidRDefault="00C66E95">
            <w:pPr>
              <w:pStyle w:val="Corpodetexto21"/>
              <w:widowControl w:val="0"/>
              <w:snapToGrid w:val="0"/>
              <w:rPr>
                <w:color w:val="000000"/>
                <w:szCs w:val="24"/>
              </w:rPr>
            </w:pPr>
          </w:p>
        </w:tc>
      </w:tr>
      <w:tr w:rsidR="00C66E95" w14:paraId="5F242CF6" w14:textId="77777777" w:rsidTr="00506315">
        <w:tc>
          <w:tcPr>
            <w:tcW w:w="56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2A96DB8" w14:textId="77777777" w:rsidR="00C66E95" w:rsidRDefault="00C66E95">
            <w:pPr>
              <w:pStyle w:val="Corpodetexto21"/>
              <w:widowControl w:val="0"/>
              <w:snapToGrid w:val="0"/>
            </w:pPr>
            <w:r>
              <w:rPr>
                <w:color w:val="000000"/>
                <w:szCs w:val="24"/>
              </w:rPr>
              <w:t>5º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E30695" w14:textId="77777777" w:rsidR="00C66E95" w:rsidRDefault="00C66E95">
            <w:pPr>
              <w:pStyle w:val="Corpodetexto21"/>
              <w:widowControl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805AB2" w14:textId="77777777" w:rsidR="00C66E95" w:rsidRDefault="00C66E95">
            <w:pPr>
              <w:pStyle w:val="Corpodetexto21"/>
              <w:widowControl w:val="0"/>
              <w:snapToGrid w:val="0"/>
              <w:rPr>
                <w:color w:val="000000"/>
                <w:szCs w:val="24"/>
              </w:rPr>
            </w:pPr>
          </w:p>
        </w:tc>
      </w:tr>
      <w:tr w:rsidR="00C66E95" w14:paraId="4B80C830" w14:textId="77777777" w:rsidTr="00506315">
        <w:tc>
          <w:tcPr>
            <w:tcW w:w="56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9DDD274" w14:textId="77777777" w:rsidR="00C66E95" w:rsidRDefault="00C66E95">
            <w:pPr>
              <w:pStyle w:val="Corpodetexto21"/>
              <w:widowControl w:val="0"/>
              <w:snapToGrid w:val="0"/>
            </w:pPr>
            <w:r>
              <w:rPr>
                <w:color w:val="000000"/>
                <w:szCs w:val="24"/>
              </w:rPr>
              <w:lastRenderedPageBreak/>
              <w:t>6º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DF7400" w14:textId="77777777" w:rsidR="00C66E95" w:rsidRDefault="00C66E95">
            <w:pPr>
              <w:pStyle w:val="Corpodetexto21"/>
              <w:widowControl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1DEE5" w14:textId="77777777" w:rsidR="00C66E95" w:rsidRDefault="00C66E95">
            <w:pPr>
              <w:pStyle w:val="Corpodetexto21"/>
              <w:widowControl w:val="0"/>
              <w:snapToGrid w:val="0"/>
              <w:rPr>
                <w:color w:val="000000"/>
                <w:szCs w:val="24"/>
              </w:rPr>
            </w:pPr>
          </w:p>
        </w:tc>
      </w:tr>
      <w:tr w:rsidR="00C66E95" w14:paraId="6F75E8B0" w14:textId="77777777" w:rsidTr="00506315">
        <w:tc>
          <w:tcPr>
            <w:tcW w:w="56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68CC0D7" w14:textId="77777777" w:rsidR="00C66E95" w:rsidRDefault="00C66E95">
            <w:pPr>
              <w:pStyle w:val="Corpodetexto21"/>
              <w:widowControl w:val="0"/>
              <w:snapToGrid w:val="0"/>
            </w:pPr>
            <w:r>
              <w:rPr>
                <w:color w:val="000000"/>
                <w:szCs w:val="24"/>
              </w:rPr>
              <w:t>7º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CEC510" w14:textId="77777777" w:rsidR="00C66E95" w:rsidRDefault="00C66E95">
            <w:pPr>
              <w:pStyle w:val="Corpodetexto21"/>
              <w:widowControl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6A98D5" w14:textId="77777777" w:rsidR="00C66E95" w:rsidRDefault="00C66E95">
            <w:pPr>
              <w:pStyle w:val="Corpodetexto21"/>
              <w:widowControl w:val="0"/>
              <w:snapToGrid w:val="0"/>
              <w:rPr>
                <w:color w:val="000000"/>
                <w:szCs w:val="24"/>
              </w:rPr>
            </w:pPr>
          </w:p>
        </w:tc>
      </w:tr>
      <w:tr w:rsidR="00C66E95" w14:paraId="74C85A87" w14:textId="77777777" w:rsidTr="00506315">
        <w:tc>
          <w:tcPr>
            <w:tcW w:w="56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96C8DF4" w14:textId="77777777" w:rsidR="00C66E95" w:rsidRDefault="00C66E95">
            <w:pPr>
              <w:pStyle w:val="Corpodetexto21"/>
              <w:widowControl w:val="0"/>
              <w:snapToGrid w:val="0"/>
            </w:pPr>
            <w:r>
              <w:rPr>
                <w:color w:val="000000"/>
                <w:szCs w:val="24"/>
              </w:rPr>
              <w:t>8º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8E9BFC" w14:textId="77777777" w:rsidR="00C66E95" w:rsidRDefault="00C66E95">
            <w:pPr>
              <w:pStyle w:val="Corpodetexto21"/>
              <w:widowControl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03044A" w14:textId="77777777" w:rsidR="00C66E95" w:rsidRDefault="00C66E95">
            <w:pPr>
              <w:pStyle w:val="Corpodetexto21"/>
              <w:widowControl w:val="0"/>
              <w:snapToGrid w:val="0"/>
              <w:rPr>
                <w:color w:val="000000"/>
                <w:szCs w:val="24"/>
              </w:rPr>
            </w:pPr>
          </w:p>
        </w:tc>
      </w:tr>
      <w:tr w:rsidR="00C66E95" w14:paraId="3B2F6255" w14:textId="77777777" w:rsidTr="00506315">
        <w:tc>
          <w:tcPr>
            <w:tcW w:w="56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545F078" w14:textId="77777777" w:rsidR="00C66E95" w:rsidRDefault="00C66E95">
            <w:pPr>
              <w:pStyle w:val="Corpodetexto21"/>
              <w:widowControl w:val="0"/>
              <w:snapToGrid w:val="0"/>
            </w:pPr>
            <w:r>
              <w:rPr>
                <w:color w:val="000000"/>
                <w:szCs w:val="24"/>
              </w:rPr>
              <w:t>9º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26F626" w14:textId="77777777" w:rsidR="00C66E95" w:rsidRDefault="00C66E95">
            <w:pPr>
              <w:pStyle w:val="Corpodetexto21"/>
              <w:widowControl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DDF62" w14:textId="77777777" w:rsidR="00C66E95" w:rsidRDefault="00C66E95">
            <w:pPr>
              <w:pStyle w:val="Corpodetexto21"/>
              <w:widowControl w:val="0"/>
              <w:snapToGrid w:val="0"/>
              <w:rPr>
                <w:color w:val="000000"/>
                <w:szCs w:val="24"/>
              </w:rPr>
            </w:pPr>
          </w:p>
        </w:tc>
      </w:tr>
      <w:tr w:rsidR="00C66E95" w14:paraId="652EA093" w14:textId="77777777" w:rsidTr="00506315">
        <w:tc>
          <w:tcPr>
            <w:tcW w:w="56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3DC2568" w14:textId="77777777" w:rsidR="00C66E95" w:rsidRDefault="00C66E95">
            <w:pPr>
              <w:pStyle w:val="Corpodetexto21"/>
              <w:widowControl w:val="0"/>
              <w:snapToGrid w:val="0"/>
            </w:pPr>
            <w:r>
              <w:rPr>
                <w:color w:val="000000"/>
                <w:szCs w:val="24"/>
              </w:rPr>
              <w:t>10º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93C80B" w14:textId="77777777" w:rsidR="00C66E95" w:rsidRDefault="00C66E95">
            <w:pPr>
              <w:pStyle w:val="Corpodetexto21"/>
              <w:widowControl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6E2FDA" w14:textId="77777777" w:rsidR="00C66E95" w:rsidRDefault="00C66E95">
            <w:pPr>
              <w:pStyle w:val="Corpodetexto21"/>
              <w:widowControl w:val="0"/>
              <w:snapToGrid w:val="0"/>
              <w:rPr>
                <w:color w:val="000000"/>
                <w:szCs w:val="24"/>
              </w:rPr>
            </w:pPr>
          </w:p>
        </w:tc>
      </w:tr>
      <w:tr w:rsidR="00C66E95" w14:paraId="4F164550" w14:textId="77777777" w:rsidTr="00506315">
        <w:tc>
          <w:tcPr>
            <w:tcW w:w="56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8D31446" w14:textId="77777777" w:rsidR="00C66E95" w:rsidRDefault="00C66E95">
            <w:pPr>
              <w:pStyle w:val="Corpodetexto21"/>
              <w:widowControl w:val="0"/>
              <w:snapToGrid w:val="0"/>
            </w:pPr>
            <w:r>
              <w:rPr>
                <w:color w:val="000000"/>
                <w:szCs w:val="24"/>
              </w:rPr>
              <w:t>11º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BD9858" w14:textId="77777777" w:rsidR="00C66E95" w:rsidRDefault="00C66E95">
            <w:pPr>
              <w:pStyle w:val="Corpodetexto21"/>
              <w:widowControl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A5CC8" w14:textId="77777777" w:rsidR="00C66E95" w:rsidRDefault="00C66E95">
            <w:pPr>
              <w:pStyle w:val="Corpodetexto21"/>
              <w:widowControl w:val="0"/>
              <w:snapToGrid w:val="0"/>
              <w:rPr>
                <w:color w:val="000000"/>
                <w:szCs w:val="24"/>
              </w:rPr>
            </w:pPr>
          </w:p>
        </w:tc>
      </w:tr>
      <w:tr w:rsidR="00C66E95" w14:paraId="772EFBF5" w14:textId="77777777" w:rsidTr="00506315">
        <w:tc>
          <w:tcPr>
            <w:tcW w:w="56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6DF40B" w14:textId="77777777" w:rsidR="00C66E95" w:rsidRDefault="00C66E95">
            <w:pPr>
              <w:pStyle w:val="Corpodetexto21"/>
              <w:widowControl w:val="0"/>
              <w:snapToGrid w:val="0"/>
            </w:pPr>
            <w:r>
              <w:rPr>
                <w:color w:val="000000"/>
                <w:szCs w:val="24"/>
              </w:rPr>
              <w:t>12º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805A4" w14:textId="77777777" w:rsidR="00C66E95" w:rsidRDefault="00C66E95">
            <w:pPr>
              <w:pStyle w:val="Corpodetexto21"/>
              <w:widowControl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D2E88" w14:textId="77777777" w:rsidR="00C66E95" w:rsidRDefault="00C66E95">
            <w:pPr>
              <w:pStyle w:val="Corpodetexto21"/>
              <w:widowControl w:val="0"/>
              <w:snapToGrid w:val="0"/>
              <w:rPr>
                <w:color w:val="000000"/>
                <w:szCs w:val="24"/>
              </w:rPr>
            </w:pPr>
          </w:p>
        </w:tc>
      </w:tr>
    </w:tbl>
    <w:p w14:paraId="6084DD10" w14:textId="77777777" w:rsidR="00C66E95" w:rsidRDefault="00C66E95">
      <w:pPr>
        <w:jc w:val="right"/>
        <w:rPr>
          <w:color w:val="C9211E"/>
          <w:sz w:val="24"/>
          <w:szCs w:val="24"/>
        </w:rPr>
      </w:pPr>
    </w:p>
    <w:p w14:paraId="6421A0C7" w14:textId="77777777" w:rsidR="00C66E95" w:rsidRDefault="00C66E95">
      <w:pPr>
        <w:jc w:val="right"/>
      </w:pPr>
      <w:r>
        <w:rPr>
          <w:color w:val="C9211E"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9"/>
      </w:tblGrid>
      <w:tr w:rsidR="00C66E95" w14:paraId="6E8ABEE5" w14:textId="77777777">
        <w:tc>
          <w:tcPr>
            <w:tcW w:w="9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21D6B2" w14:textId="77777777" w:rsidR="009A7E22" w:rsidRDefault="00C66E95" w:rsidP="009A7E22">
            <w:pPr>
              <w:pStyle w:val="Corpodetexto21"/>
              <w:widowControl w:val="0"/>
            </w:pPr>
            <w:r>
              <w:rPr>
                <w:b/>
                <w:bCs/>
                <w:szCs w:val="24"/>
              </w:rPr>
              <w:t>2.9. Referências:</w:t>
            </w:r>
          </w:p>
          <w:p w14:paraId="223653CA" w14:textId="77777777" w:rsidR="00C66E95" w:rsidRDefault="00C66E95">
            <w:pPr>
              <w:pStyle w:val="Contedodatabela"/>
              <w:widowControl w:val="0"/>
            </w:pPr>
          </w:p>
          <w:p w14:paraId="5ABCEB42" w14:textId="77777777" w:rsidR="00C66E95" w:rsidRDefault="00C66E95">
            <w:pPr>
              <w:pStyle w:val="Contedodatabela"/>
              <w:widowControl w:val="0"/>
            </w:pPr>
          </w:p>
          <w:p w14:paraId="2EA60A3A" w14:textId="77777777" w:rsidR="00C66E95" w:rsidRDefault="00C66E95">
            <w:pPr>
              <w:pStyle w:val="Contedodatabela"/>
              <w:widowControl w:val="0"/>
            </w:pPr>
          </w:p>
          <w:p w14:paraId="32E330E2" w14:textId="77777777" w:rsidR="00C66E95" w:rsidRDefault="00C66E95">
            <w:pPr>
              <w:pStyle w:val="Contedodatabela"/>
              <w:widowControl w:val="0"/>
            </w:pPr>
          </w:p>
          <w:p w14:paraId="50D71176" w14:textId="77777777" w:rsidR="00C66E95" w:rsidRDefault="00C66E95">
            <w:pPr>
              <w:pStyle w:val="Contedodatabela"/>
              <w:widowControl w:val="0"/>
            </w:pPr>
          </w:p>
          <w:p w14:paraId="65C5C105" w14:textId="77777777" w:rsidR="00C66E95" w:rsidRDefault="00C66E95">
            <w:pPr>
              <w:widowControl w:val="0"/>
              <w:ind w:left="360"/>
              <w:jc w:val="both"/>
            </w:pPr>
          </w:p>
        </w:tc>
      </w:tr>
    </w:tbl>
    <w:p w14:paraId="5BCA4E7A" w14:textId="77777777" w:rsidR="00C66E95" w:rsidRDefault="00C66E95">
      <w:pPr>
        <w:pStyle w:val="Contedodatabela"/>
        <w:widowControl w:val="0"/>
        <w:jc w:val="center"/>
      </w:pPr>
      <w:r>
        <w:rPr>
          <w:b/>
          <w:bCs/>
          <w:color w:val="000000"/>
          <w:sz w:val="26"/>
          <w:szCs w:val="26"/>
        </w:rPr>
        <w:t>3. INFORMAÇÕES COMPLEMENTARES</w:t>
      </w:r>
    </w:p>
    <w:p w14:paraId="7B317EC0" w14:textId="77777777" w:rsidR="00C66E95" w:rsidRDefault="00C66E95">
      <w:pPr>
        <w:rPr>
          <w:color w:val="C9211E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9"/>
      </w:tblGrid>
      <w:tr w:rsidR="00C66E95" w14:paraId="3086C393" w14:textId="77777777">
        <w:tc>
          <w:tcPr>
            <w:tcW w:w="9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D88330" w14:textId="77777777" w:rsidR="00C66E95" w:rsidRDefault="00C66E95">
            <w:pPr>
              <w:pStyle w:val="Contedodatabela"/>
              <w:widowControl w:val="0"/>
              <w:snapToGrid w:val="0"/>
            </w:pPr>
            <w:r>
              <w:rPr>
                <w:b/>
                <w:bCs/>
                <w:color w:val="000000"/>
                <w:sz w:val="24"/>
                <w:szCs w:val="24"/>
              </w:rPr>
              <w:t>3.1. Responsável pela emissão dos certificados:</w:t>
            </w:r>
          </w:p>
          <w:p w14:paraId="712D9097" w14:textId="42CA49AF" w:rsidR="00C66E95" w:rsidRDefault="004715FA" w:rsidP="009A7E22">
            <w:pPr>
              <w:pStyle w:val="Contedodatabela"/>
              <w:widowControl w:val="0"/>
              <w:snapToGrid w:val="0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r w:rsidR="0050631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F551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="00C66E95">
              <w:rPr>
                <w:b/>
                <w:bCs/>
                <w:color w:val="000000"/>
                <w:sz w:val="24"/>
                <w:szCs w:val="24"/>
              </w:rPr>
              <w:t xml:space="preserve"> ) PREX</w:t>
            </w:r>
          </w:p>
          <w:p w14:paraId="7C10EDFB" w14:textId="04ED7EBA" w:rsidR="00C66E95" w:rsidRDefault="004715FA" w:rsidP="009A7E22">
            <w:pPr>
              <w:pStyle w:val="Contedodatabela"/>
              <w:widowControl w:val="0"/>
              <w:snapToGrid w:val="0"/>
              <w:jc w:val="both"/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(  </w:t>
            </w:r>
            <w:r w:rsidR="00C66E95">
              <w:rPr>
                <w:b/>
                <w:bCs/>
                <w:color w:val="000000"/>
                <w:sz w:val="24"/>
                <w:szCs w:val="24"/>
              </w:rPr>
              <w:t>)</w:t>
            </w:r>
            <w:proofErr w:type="gramEnd"/>
            <w:r w:rsidR="00C66E95">
              <w:rPr>
                <w:b/>
                <w:bCs/>
                <w:color w:val="000000"/>
                <w:sz w:val="24"/>
                <w:szCs w:val="24"/>
              </w:rPr>
              <w:t xml:space="preserve"> Coordenação da Ação Extensionistas</w:t>
            </w:r>
            <w:r w:rsidR="00C66E95" w:rsidRPr="009A7E22">
              <w:rPr>
                <w:color w:val="000000"/>
              </w:rPr>
              <w:t>(indicar a quantidade</w:t>
            </w:r>
            <w:r w:rsidR="00E333AF">
              <w:rPr>
                <w:color w:val="000000"/>
              </w:rPr>
              <w:t xml:space="preserve"> </w:t>
            </w:r>
            <w:r w:rsidR="00C66E95" w:rsidRPr="009A7E22">
              <w:rPr>
                <w:color w:val="000000"/>
              </w:rPr>
              <w:t>estimada dos números de registros para confecção dos certificados pelo Coordenador)</w:t>
            </w:r>
            <w:r w:rsidR="009A7E22">
              <w:rPr>
                <w:color w:val="000000"/>
              </w:rPr>
              <w:t xml:space="preserve"> ___________________</w:t>
            </w:r>
          </w:p>
        </w:tc>
      </w:tr>
    </w:tbl>
    <w:p w14:paraId="3D09AEF3" w14:textId="77777777" w:rsidR="00C66E95" w:rsidRDefault="00C66E95">
      <w:pPr>
        <w:jc w:val="right"/>
        <w:rPr>
          <w:color w:val="C9211E"/>
          <w:sz w:val="24"/>
          <w:szCs w:val="24"/>
        </w:rPr>
      </w:pPr>
    </w:p>
    <w:p w14:paraId="3789843C" w14:textId="77777777" w:rsidR="00C66E95" w:rsidRDefault="00C66E95">
      <w:pPr>
        <w:widowControl w:val="0"/>
        <w:jc w:val="right"/>
      </w:pPr>
      <w:r>
        <w:rPr>
          <w:color w:val="C9211E"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9"/>
      </w:tblGrid>
      <w:tr w:rsidR="00C66E95" w14:paraId="49716BAB" w14:textId="77777777">
        <w:tc>
          <w:tcPr>
            <w:tcW w:w="9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31A2B11D" w14:textId="77777777" w:rsidR="00C66E95" w:rsidRDefault="00C66E95">
            <w:pPr>
              <w:widowControl w:val="0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>3.2. Documentos Pessoais a serem anexados</w:t>
            </w:r>
          </w:p>
        </w:tc>
      </w:tr>
      <w:tr w:rsidR="00C66E95" w14:paraId="09A15327" w14:textId="77777777">
        <w:tc>
          <w:tcPr>
            <w:tcW w:w="9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3C5990" w14:textId="77777777" w:rsidR="00C66E95" w:rsidRDefault="00C66E95">
            <w:pPr>
              <w:widowControl w:val="0"/>
              <w:ind w:left="397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3.2.1. Para </w:t>
            </w:r>
            <w:r w:rsidR="009A7E22">
              <w:rPr>
                <w:b/>
                <w:bCs/>
                <w:color w:val="000000"/>
                <w:sz w:val="24"/>
                <w:szCs w:val="24"/>
              </w:rPr>
              <w:t>docente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do Quadro Efetivo</w:t>
            </w:r>
          </w:p>
          <w:p w14:paraId="6944A601" w14:textId="64E057FF" w:rsidR="00C66E95" w:rsidRDefault="00C66E95" w:rsidP="009A7E22">
            <w:pPr>
              <w:widowControl w:val="0"/>
              <w:ind w:left="850"/>
              <w:jc w:val="both"/>
            </w:pPr>
            <w:r>
              <w:rPr>
                <w:color w:val="000000"/>
                <w:sz w:val="24"/>
                <w:szCs w:val="24"/>
              </w:rPr>
              <w:t xml:space="preserve">a) </w:t>
            </w:r>
            <w:r w:rsidR="009A7E22">
              <w:rPr>
                <w:color w:val="000000"/>
                <w:sz w:val="24"/>
                <w:szCs w:val="24"/>
              </w:rPr>
              <w:t>Anexa</w:t>
            </w:r>
            <w:r w:rsidR="00C97CA5">
              <w:rPr>
                <w:color w:val="000000"/>
                <w:sz w:val="24"/>
                <w:szCs w:val="24"/>
              </w:rPr>
              <w:t>r</w:t>
            </w:r>
            <w:r w:rsidR="009A7E22">
              <w:rPr>
                <w:color w:val="000000"/>
                <w:sz w:val="24"/>
                <w:szCs w:val="24"/>
              </w:rPr>
              <w:t xml:space="preserve"> </w:t>
            </w:r>
            <w:r w:rsidR="00C97CA5">
              <w:rPr>
                <w:color w:val="000000"/>
                <w:sz w:val="24"/>
                <w:szCs w:val="24"/>
              </w:rPr>
              <w:t>ú</w:t>
            </w:r>
            <w:r w:rsidR="009A7E22">
              <w:rPr>
                <w:color w:val="000000"/>
                <w:sz w:val="24"/>
                <w:szCs w:val="24"/>
              </w:rPr>
              <w:t xml:space="preserve">ltimo contracheque </w:t>
            </w:r>
          </w:p>
        </w:tc>
      </w:tr>
      <w:tr w:rsidR="00C66E95" w14:paraId="49F51000" w14:textId="77777777">
        <w:tc>
          <w:tcPr>
            <w:tcW w:w="9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FFAA08" w14:textId="77777777" w:rsidR="00C66E95" w:rsidRDefault="00C66E95">
            <w:pPr>
              <w:widowControl w:val="0"/>
              <w:ind w:left="454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3.2.2. Para </w:t>
            </w:r>
            <w:r w:rsidR="009A7E22">
              <w:rPr>
                <w:b/>
                <w:bCs/>
                <w:color w:val="000000"/>
                <w:sz w:val="24"/>
                <w:szCs w:val="24"/>
              </w:rPr>
              <w:t>docentes substituto, visitante ou convidado</w:t>
            </w:r>
          </w:p>
          <w:p w14:paraId="472AA47C" w14:textId="77777777" w:rsidR="00C66E95" w:rsidRDefault="00C66E95" w:rsidP="009A7E22">
            <w:pPr>
              <w:widowControl w:val="0"/>
              <w:ind w:left="794"/>
              <w:jc w:val="both"/>
            </w:pPr>
            <w:r>
              <w:rPr>
                <w:color w:val="000000"/>
                <w:sz w:val="24"/>
                <w:szCs w:val="24"/>
              </w:rPr>
              <w:t>a) Anexar documento que comprove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que o período de atuação na instituição, seja equivalente ao de </w:t>
            </w:r>
            <w:r w:rsidR="009A7E22">
              <w:rPr>
                <w:color w:val="000000"/>
                <w:sz w:val="24"/>
                <w:szCs w:val="24"/>
                <w:highlight w:val="white"/>
              </w:rPr>
              <w:t xml:space="preserve">desenvolvimento das atividades e prestação de contas </w:t>
            </w:r>
            <w:r>
              <w:rPr>
                <w:color w:val="000000"/>
                <w:sz w:val="24"/>
                <w:szCs w:val="24"/>
                <w:highlight w:val="white"/>
              </w:rPr>
              <w:t>da ação extensionista.</w:t>
            </w:r>
          </w:p>
        </w:tc>
      </w:tr>
      <w:tr w:rsidR="00C66E95" w14:paraId="33583899" w14:textId="77777777">
        <w:tc>
          <w:tcPr>
            <w:tcW w:w="9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739981" w14:textId="77777777" w:rsidR="00C66E95" w:rsidRDefault="00C66E95">
            <w:pPr>
              <w:widowControl w:val="0"/>
              <w:ind w:left="454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3.2.3. Para </w:t>
            </w:r>
            <w:r w:rsidR="009A7E22">
              <w:rPr>
                <w:b/>
                <w:bCs/>
                <w:color w:val="000000"/>
                <w:sz w:val="24"/>
                <w:szCs w:val="24"/>
              </w:rPr>
              <w:t>técnico administrativo</w:t>
            </w:r>
          </w:p>
          <w:p w14:paraId="42D4CAF8" w14:textId="0D9CC51B" w:rsidR="00C66E95" w:rsidRDefault="00C66E95">
            <w:pPr>
              <w:widowControl w:val="0"/>
              <w:ind w:left="737"/>
              <w:jc w:val="both"/>
            </w:pPr>
            <w:r>
              <w:rPr>
                <w:color w:val="000000"/>
                <w:sz w:val="24"/>
                <w:szCs w:val="24"/>
              </w:rPr>
              <w:t xml:space="preserve">a) </w:t>
            </w:r>
            <w:r w:rsidR="009A7E22">
              <w:rPr>
                <w:color w:val="000000"/>
                <w:sz w:val="24"/>
                <w:szCs w:val="24"/>
              </w:rPr>
              <w:t>Anexa</w:t>
            </w:r>
            <w:r w:rsidR="00C97CA5">
              <w:rPr>
                <w:color w:val="000000"/>
                <w:sz w:val="24"/>
                <w:szCs w:val="24"/>
              </w:rPr>
              <w:t>r</w:t>
            </w:r>
            <w:r w:rsidR="009A7E22">
              <w:rPr>
                <w:color w:val="000000"/>
                <w:sz w:val="24"/>
                <w:szCs w:val="24"/>
              </w:rPr>
              <w:t xml:space="preserve"> </w:t>
            </w:r>
            <w:r w:rsidR="0035195A">
              <w:rPr>
                <w:color w:val="000000"/>
                <w:sz w:val="24"/>
                <w:szCs w:val="24"/>
              </w:rPr>
              <w:t>ú</w:t>
            </w:r>
            <w:r w:rsidR="009A7E22">
              <w:rPr>
                <w:color w:val="000000"/>
                <w:sz w:val="24"/>
                <w:szCs w:val="24"/>
              </w:rPr>
              <w:t>ltimo contracheque;</w:t>
            </w:r>
          </w:p>
          <w:p w14:paraId="787B7584" w14:textId="77777777" w:rsidR="00C66E95" w:rsidRDefault="009A7E22" w:rsidP="009A7E22">
            <w:pPr>
              <w:widowControl w:val="0"/>
              <w:ind w:left="737"/>
              <w:jc w:val="both"/>
            </w:pPr>
            <w:r>
              <w:rPr>
                <w:color w:val="000000"/>
                <w:sz w:val="24"/>
                <w:szCs w:val="24"/>
              </w:rPr>
              <w:t>b) Anexar documento que comprove a</w:t>
            </w:r>
            <w:r w:rsidR="00C66E95">
              <w:rPr>
                <w:color w:val="000000"/>
                <w:sz w:val="24"/>
                <w:szCs w:val="24"/>
              </w:rPr>
              <w:t xml:space="preserve"> formação acadêmica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5A8011EF" w14:textId="77777777" w:rsidR="00C66E95" w:rsidRDefault="00C66E95">
      <w:pPr>
        <w:widowControl w:val="0"/>
        <w:jc w:val="right"/>
      </w:pPr>
      <w:r>
        <w:rPr>
          <w:color w:val="C9211E"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9"/>
      </w:tblGrid>
      <w:tr w:rsidR="00C66E95" w14:paraId="7FB18059" w14:textId="77777777">
        <w:tc>
          <w:tcPr>
            <w:tcW w:w="9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7E3CDB2E" w14:textId="77777777" w:rsidR="00C66E95" w:rsidRDefault="00C66E95">
            <w:pPr>
              <w:widowControl w:val="0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>3.3. Documentos de Aprovação a serem anexados</w:t>
            </w:r>
          </w:p>
        </w:tc>
      </w:tr>
      <w:tr w:rsidR="00C66E95" w14:paraId="65F57815" w14:textId="77777777">
        <w:tc>
          <w:tcPr>
            <w:tcW w:w="9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95D449" w14:textId="77777777" w:rsidR="00C66E95" w:rsidRDefault="00C66E95">
            <w:pPr>
              <w:widowControl w:val="0"/>
              <w:ind w:left="624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3.3.1. Ata ou Ad referendum do Colegiado de Curso e do Conselho de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Campus/</w:t>
            </w:r>
            <w:r>
              <w:rPr>
                <w:b/>
                <w:bCs/>
                <w:color w:val="000000"/>
                <w:sz w:val="24"/>
                <w:szCs w:val="24"/>
              </w:rPr>
              <w:t>Centro</w:t>
            </w:r>
            <w:r>
              <w:rPr>
                <w:color w:val="000000"/>
                <w:sz w:val="24"/>
                <w:szCs w:val="24"/>
              </w:rPr>
              <w:t xml:space="preserve"> (para todas propostas, com exceção de setor/unidade que não possui colegiado em sua composição).</w:t>
            </w:r>
          </w:p>
          <w:p w14:paraId="29FDDB66" w14:textId="77777777" w:rsidR="009A7E22" w:rsidRDefault="00C66E95" w:rsidP="009A7E22">
            <w:pPr>
              <w:pStyle w:val="Corpodetexto"/>
              <w:ind w:left="624"/>
              <w:jc w:val="both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3.3.2. Anuência do setor responsável (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Pró-reitorias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, Coordenações de Cursos ou outros) - </w:t>
            </w:r>
            <w:r>
              <w:rPr>
                <w:color w:val="000000"/>
                <w:szCs w:val="24"/>
              </w:rPr>
              <w:t>para todas propostas feitas por setores e unidades universitárias que não possuem colegiado em sua composição)</w:t>
            </w:r>
          </w:p>
          <w:p w14:paraId="0AD69A98" w14:textId="26234F62" w:rsidR="00C66E95" w:rsidRDefault="009A7E22" w:rsidP="009A7E22">
            <w:pPr>
              <w:pStyle w:val="Corpodetexto"/>
              <w:ind w:left="624"/>
              <w:jc w:val="both"/>
            </w:pPr>
            <w:r w:rsidRPr="009A7E22">
              <w:rPr>
                <w:b/>
                <w:bCs/>
                <w:color w:val="000000"/>
                <w:szCs w:val="24"/>
              </w:rPr>
              <w:t>3.</w:t>
            </w:r>
            <w:r w:rsidRPr="009A7E22">
              <w:rPr>
                <w:b/>
                <w:color w:val="000000"/>
                <w:szCs w:val="24"/>
              </w:rPr>
              <w:t>3.3</w:t>
            </w:r>
            <w:r w:rsidR="00E333AF">
              <w:rPr>
                <w:b/>
                <w:color w:val="000000"/>
                <w:szCs w:val="24"/>
              </w:rPr>
              <w:t xml:space="preserve"> </w:t>
            </w:r>
            <w:r w:rsidRPr="009A7E22">
              <w:rPr>
                <w:b/>
                <w:color w:val="000000"/>
                <w:szCs w:val="24"/>
              </w:rPr>
              <w:t xml:space="preserve">Parecer da Comissão permanente dos técnicos administrativos </w:t>
            </w:r>
            <w:r>
              <w:rPr>
                <w:color w:val="000000"/>
                <w:szCs w:val="24"/>
              </w:rPr>
              <w:t>(especifico para técnicos administrativos)</w:t>
            </w:r>
            <w:r w:rsidR="00C66E95">
              <w:rPr>
                <w:color w:val="000000"/>
                <w:szCs w:val="24"/>
              </w:rPr>
              <w:t>.</w:t>
            </w:r>
          </w:p>
        </w:tc>
      </w:tr>
      <w:tr w:rsidR="00C66E95" w14:paraId="21632E04" w14:textId="77777777">
        <w:tc>
          <w:tcPr>
            <w:tcW w:w="9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150CA6AE" w14:textId="77777777" w:rsidR="00C66E95" w:rsidRDefault="00C66E95">
            <w:pPr>
              <w:widowControl w:val="0"/>
              <w:jc w:val="both"/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3.4. Documentos a serem acrescentados</w:t>
            </w:r>
          </w:p>
        </w:tc>
      </w:tr>
      <w:tr w:rsidR="00C66E95" w14:paraId="6DEA3CF9" w14:textId="77777777">
        <w:tc>
          <w:tcPr>
            <w:tcW w:w="9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E909E5" w14:textId="77777777" w:rsidR="00C66E95" w:rsidRPr="009A7E22" w:rsidRDefault="00C66E95">
            <w:pPr>
              <w:pStyle w:val="Corpodetexto"/>
              <w:widowControl w:val="0"/>
              <w:ind w:left="624"/>
              <w:jc w:val="both"/>
            </w:pPr>
            <w:r w:rsidRPr="009A7E22">
              <w:rPr>
                <w:b/>
                <w:bCs/>
                <w:szCs w:val="24"/>
              </w:rPr>
              <w:t xml:space="preserve">3.4.1. Acrescentar a lista dos </w:t>
            </w:r>
            <w:r w:rsidR="009A7E22" w:rsidRPr="009A7E22">
              <w:rPr>
                <w:b/>
                <w:bCs/>
                <w:szCs w:val="24"/>
              </w:rPr>
              <w:t>discentes</w:t>
            </w:r>
            <w:r w:rsidRPr="009A7E22">
              <w:rPr>
                <w:b/>
                <w:bCs/>
                <w:szCs w:val="24"/>
              </w:rPr>
              <w:t xml:space="preserve"> com nº de matrícula, nº do RG e nº do CPF, que serão beneficiados com seguro obrigatório de vida </w:t>
            </w:r>
            <w:r w:rsidRPr="009A7E22">
              <w:rPr>
                <w:szCs w:val="24"/>
              </w:rPr>
              <w:t xml:space="preserve">(apenas em caso de </w:t>
            </w:r>
            <w:r w:rsidR="009A7E22" w:rsidRPr="009A7E22">
              <w:rPr>
                <w:szCs w:val="24"/>
              </w:rPr>
              <w:t>discentes</w:t>
            </w:r>
            <w:r w:rsidRPr="009A7E22">
              <w:rPr>
                <w:szCs w:val="24"/>
              </w:rPr>
              <w:t xml:space="preserve"> que precisem de seguro obrigatório de vida)</w:t>
            </w:r>
          </w:p>
          <w:p w14:paraId="2B2D8A1B" w14:textId="78AF6F96" w:rsidR="00C66E95" w:rsidRDefault="00C66E95">
            <w:pPr>
              <w:pStyle w:val="Corpodetexto"/>
              <w:ind w:left="624"/>
              <w:jc w:val="both"/>
            </w:pPr>
            <w:r>
              <w:rPr>
                <w:b/>
                <w:bCs/>
                <w:color w:val="000000"/>
                <w:szCs w:val="24"/>
              </w:rPr>
              <w:t xml:space="preserve">3.4.2. Acrescentar </w:t>
            </w:r>
            <w:r w:rsidR="009A7E22">
              <w:rPr>
                <w:b/>
                <w:bCs/>
                <w:color w:val="000000"/>
                <w:szCs w:val="24"/>
              </w:rPr>
              <w:t>à</w:t>
            </w:r>
            <w:r w:rsidR="00352E1E">
              <w:rPr>
                <w:b/>
                <w:bCs/>
                <w:color w:val="000000"/>
                <w:szCs w:val="24"/>
              </w:rPr>
              <w:t xml:space="preserve"> </w:t>
            </w:r>
            <w:r w:rsidR="009A7E22">
              <w:rPr>
                <w:b/>
                <w:bCs/>
                <w:color w:val="000000"/>
                <w:szCs w:val="24"/>
              </w:rPr>
              <w:t>carta de anuência da</w:t>
            </w:r>
            <w:r>
              <w:rPr>
                <w:b/>
                <w:bCs/>
                <w:color w:val="000000"/>
                <w:szCs w:val="24"/>
              </w:rPr>
              <w:t xml:space="preserve"> instituição</w:t>
            </w:r>
            <w:r w:rsidR="009A7E22">
              <w:rPr>
                <w:b/>
                <w:bCs/>
                <w:color w:val="000000"/>
                <w:szCs w:val="24"/>
              </w:rPr>
              <w:t xml:space="preserve"> parceira </w:t>
            </w:r>
            <w:r w:rsidRPr="009A7E22">
              <w:rPr>
                <w:color w:val="000000"/>
                <w:sz w:val="20"/>
              </w:rPr>
              <w:t>(apenas em caso de parcerias externas)</w:t>
            </w:r>
            <w:r>
              <w:rPr>
                <w:color w:val="000000"/>
                <w:szCs w:val="24"/>
              </w:rPr>
              <w:t>.</w:t>
            </w:r>
          </w:p>
          <w:p w14:paraId="0D1807A7" w14:textId="52424CC3" w:rsidR="00C66E95" w:rsidRDefault="00C66E95" w:rsidP="009A7E22">
            <w:pPr>
              <w:pStyle w:val="Corpodetexto"/>
              <w:widowControl w:val="0"/>
              <w:ind w:left="624"/>
              <w:jc w:val="both"/>
            </w:pPr>
            <w:r>
              <w:rPr>
                <w:b/>
                <w:bCs/>
                <w:color w:val="000000"/>
                <w:szCs w:val="24"/>
              </w:rPr>
              <w:t xml:space="preserve">3.4.3. Acrescentar </w:t>
            </w:r>
            <w:r w:rsidR="009A7E22">
              <w:rPr>
                <w:b/>
                <w:bCs/>
                <w:color w:val="000000"/>
                <w:szCs w:val="24"/>
              </w:rPr>
              <w:t xml:space="preserve">carta de anuência da </w:t>
            </w:r>
            <w:r>
              <w:rPr>
                <w:b/>
                <w:bCs/>
                <w:color w:val="000000"/>
                <w:szCs w:val="24"/>
              </w:rPr>
              <w:t>instituição</w:t>
            </w:r>
            <w:r w:rsidR="009A7E22">
              <w:rPr>
                <w:b/>
                <w:bCs/>
                <w:color w:val="000000"/>
                <w:szCs w:val="24"/>
              </w:rPr>
              <w:t xml:space="preserve"> patrocinadora</w:t>
            </w:r>
            <w:r w:rsidR="00C97CA5">
              <w:rPr>
                <w:b/>
                <w:bCs/>
                <w:color w:val="000000"/>
                <w:szCs w:val="24"/>
              </w:rPr>
              <w:t xml:space="preserve"> </w:t>
            </w:r>
            <w:r w:rsidRPr="009A7E22">
              <w:rPr>
                <w:color w:val="000000"/>
                <w:sz w:val="20"/>
              </w:rPr>
              <w:t>(apenas em caso de patrocínios)</w:t>
            </w:r>
          </w:p>
        </w:tc>
      </w:tr>
    </w:tbl>
    <w:p w14:paraId="4E321C36" w14:textId="77777777" w:rsidR="00C66E95" w:rsidRDefault="00C66E95">
      <w:pPr>
        <w:widowControl w:val="0"/>
        <w:jc w:val="both"/>
        <w:rPr>
          <w:color w:val="C9211E"/>
          <w:sz w:val="24"/>
          <w:szCs w:val="24"/>
        </w:rPr>
      </w:pPr>
    </w:p>
    <w:p w14:paraId="737111EA" w14:textId="77777777" w:rsidR="00C66E95" w:rsidRDefault="00C66E95">
      <w:pPr>
        <w:widowControl w:val="0"/>
        <w:rPr>
          <w:color w:val="C9211E"/>
          <w:sz w:val="24"/>
          <w:szCs w:val="24"/>
        </w:rPr>
      </w:pPr>
    </w:p>
    <w:p w14:paraId="53C93717" w14:textId="77777777" w:rsidR="00C66E95" w:rsidRDefault="009A7E22" w:rsidP="009A7E22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</w:t>
      </w:r>
      <w:r w:rsidR="00C66E9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_____ de __________________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___________</w:t>
      </w:r>
    </w:p>
    <w:p w14:paraId="69535B93" w14:textId="77777777" w:rsidR="009A7E22" w:rsidRPr="009A7E22" w:rsidRDefault="009A7E22" w:rsidP="009A7E22">
      <w:pPr>
        <w:widowControl w:val="0"/>
        <w:jc w:val="center"/>
      </w:pPr>
      <w:r w:rsidRPr="009A7E22">
        <w:rPr>
          <w:color w:val="000000"/>
        </w:rPr>
        <w:t>(Local e data)</w:t>
      </w:r>
    </w:p>
    <w:p w14:paraId="3DECF7A9" w14:textId="77777777" w:rsidR="00C66E95" w:rsidRDefault="00C66E95" w:rsidP="009A7E22">
      <w:pPr>
        <w:widowControl w:val="0"/>
        <w:jc w:val="center"/>
        <w:rPr>
          <w:color w:val="C9211E"/>
        </w:rPr>
      </w:pPr>
    </w:p>
    <w:p w14:paraId="46E5DF64" w14:textId="77777777" w:rsidR="00C66E95" w:rsidRDefault="00C66E95" w:rsidP="009A7E22">
      <w:pPr>
        <w:widowControl w:val="0"/>
        <w:jc w:val="center"/>
        <w:rPr>
          <w:color w:val="C9211E"/>
        </w:rPr>
      </w:pPr>
    </w:p>
    <w:p w14:paraId="7BB7E6BA" w14:textId="77777777" w:rsidR="00C66E95" w:rsidRPr="009A7E22" w:rsidRDefault="00C66E95" w:rsidP="009A7E22">
      <w:pPr>
        <w:pStyle w:val="Contedodatabela"/>
        <w:widowControl w:val="0"/>
        <w:snapToGrid w:val="0"/>
        <w:jc w:val="center"/>
      </w:pPr>
      <w:r w:rsidRPr="009A7E22">
        <w:rPr>
          <w:bCs/>
        </w:rPr>
        <w:t>_</w:t>
      </w:r>
      <w:r w:rsidR="009A7E22">
        <w:rPr>
          <w:bCs/>
        </w:rPr>
        <w:t>_______________</w:t>
      </w:r>
      <w:r w:rsidRPr="009A7E22">
        <w:rPr>
          <w:bCs/>
        </w:rPr>
        <w:t>______</w:t>
      </w:r>
      <w:r w:rsidR="009A7E22" w:rsidRPr="009A7E22">
        <w:rPr>
          <w:bCs/>
        </w:rPr>
        <w:t>__________________</w:t>
      </w:r>
      <w:r w:rsidRPr="009A7E22">
        <w:rPr>
          <w:bCs/>
        </w:rPr>
        <w:t>____________________________</w:t>
      </w:r>
    </w:p>
    <w:p w14:paraId="591B60E2" w14:textId="77777777" w:rsidR="00C66E95" w:rsidRPr="009A7E22" w:rsidRDefault="009A7E22" w:rsidP="009A7E22">
      <w:pPr>
        <w:pStyle w:val="Contedodatabela"/>
        <w:widowControl w:val="0"/>
        <w:snapToGrid w:val="0"/>
        <w:jc w:val="center"/>
      </w:pPr>
      <w:r w:rsidRPr="009A7E22">
        <w:rPr>
          <w:bCs/>
        </w:rPr>
        <w:t>(nome do proponente)</w:t>
      </w:r>
    </w:p>
    <w:p w14:paraId="0A60ACED" w14:textId="77777777" w:rsidR="00C66E95" w:rsidRPr="009A7E22" w:rsidRDefault="00C66E95" w:rsidP="009A7E22">
      <w:pPr>
        <w:pStyle w:val="Contedodatabela"/>
        <w:widowControl w:val="0"/>
        <w:jc w:val="center"/>
        <w:rPr>
          <w:bCs/>
        </w:rPr>
      </w:pPr>
      <w:r w:rsidRPr="009A7E22">
        <w:rPr>
          <w:bCs/>
        </w:rPr>
        <w:t>Matrícula:</w:t>
      </w:r>
    </w:p>
    <w:p w14:paraId="39D6A603" w14:textId="77777777" w:rsidR="009A7E22" w:rsidRPr="009A7E22" w:rsidRDefault="009A7E22" w:rsidP="009A7E22">
      <w:pPr>
        <w:pStyle w:val="Contedodatabela"/>
        <w:widowControl w:val="0"/>
        <w:jc w:val="center"/>
      </w:pPr>
      <w:r w:rsidRPr="009A7E22">
        <w:rPr>
          <w:bCs/>
        </w:rPr>
        <w:t>(assinatura)</w:t>
      </w:r>
    </w:p>
    <w:p w14:paraId="7AAB977B" w14:textId="77777777" w:rsidR="00C66E95" w:rsidRPr="009A7E22" w:rsidRDefault="00C66E95" w:rsidP="009A7E22">
      <w:pPr>
        <w:widowControl w:val="0"/>
        <w:jc w:val="center"/>
        <w:rPr>
          <w:sz w:val="24"/>
          <w:szCs w:val="24"/>
        </w:rPr>
      </w:pPr>
    </w:p>
    <w:p w14:paraId="23DF3415" w14:textId="77777777" w:rsidR="00C66E95" w:rsidRDefault="00C66E95">
      <w:pPr>
        <w:widowControl w:val="0"/>
        <w:jc w:val="both"/>
      </w:pPr>
    </w:p>
    <w:sectPr w:rsidR="00C66E95" w:rsidSect="002B2357">
      <w:headerReference w:type="default" r:id="rId8"/>
      <w:footerReference w:type="default" r:id="rId9"/>
      <w:pgSz w:w="11906" w:h="16838"/>
      <w:pgMar w:top="2098" w:right="1134" w:bottom="998" w:left="1134" w:header="56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EC1D2" w14:textId="77777777" w:rsidR="00F61135" w:rsidRDefault="00F61135">
      <w:r>
        <w:separator/>
      </w:r>
    </w:p>
  </w:endnote>
  <w:endnote w:type="continuationSeparator" w:id="0">
    <w:p w14:paraId="5292D13A" w14:textId="77777777" w:rsidR="00F61135" w:rsidRDefault="00F6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83A3" w14:textId="77777777" w:rsidR="00517FEA" w:rsidRDefault="00517FEA">
    <w:pPr>
      <w:pStyle w:val="Rodap"/>
    </w:pPr>
    <w:r>
      <w:rPr>
        <w:noProof/>
        <w:lang w:eastAsia="pt-BR"/>
      </w:rPr>
      <w:drawing>
        <wp:inline distT="0" distB="0" distL="0" distR="0" wp14:anchorId="10C65109" wp14:editId="231F9120">
          <wp:extent cx="6141720" cy="61404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8" t="-2307" r="-198" b="-2307"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6140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CD06E" w14:textId="77777777" w:rsidR="00F61135" w:rsidRDefault="00F61135">
      <w:r>
        <w:separator/>
      </w:r>
    </w:p>
  </w:footnote>
  <w:footnote w:type="continuationSeparator" w:id="0">
    <w:p w14:paraId="4731FA5E" w14:textId="77777777" w:rsidR="00F61135" w:rsidRDefault="00F6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EA20B" w14:textId="77777777" w:rsidR="00517FEA" w:rsidRDefault="00517FEA">
    <w:pPr>
      <w:pStyle w:val="Ttulo1"/>
      <w:keepNext w:val="0"/>
      <w:widowControl w:val="0"/>
      <w:ind w:left="0" w:firstLine="0"/>
      <w:jc w:val="both"/>
      <w:rPr>
        <w:b/>
        <w:bCs/>
        <w:color w:val="000000"/>
        <w:szCs w:val="24"/>
        <w:u w:val="single"/>
      </w:rPr>
    </w:pPr>
    <w:r>
      <w:rPr>
        <w:b/>
        <w:bCs/>
        <w:noProof/>
        <w:szCs w:val="24"/>
        <w:lang w:eastAsia="pt-BR"/>
      </w:rPr>
      <w:drawing>
        <wp:inline distT="0" distB="0" distL="0" distR="0" wp14:anchorId="3EC5A598" wp14:editId="3F6E97E7">
          <wp:extent cx="6148070" cy="607060"/>
          <wp:effectExtent l="1905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9" t="-1666" r="-179" b="-1666"/>
                  <a:stretch>
                    <a:fillRect/>
                  </a:stretch>
                </pic:blipFill>
                <pic:spPr bwMode="auto">
                  <a:xfrm>
                    <a:off x="0" y="0"/>
                    <a:ext cx="6148070" cy="607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0B4F0D" w14:textId="77777777" w:rsidR="00517FEA" w:rsidRDefault="00517FEA">
    <w:pPr>
      <w:pStyle w:val="Contedodatabela"/>
      <w:widowControl w:val="0"/>
      <w:jc w:val="center"/>
    </w:pPr>
    <w:r>
      <w:rPr>
        <w:b/>
        <w:bCs/>
        <w:color w:val="000000"/>
        <w:sz w:val="24"/>
        <w:szCs w:val="24"/>
        <w:u w:val="single"/>
      </w:rPr>
      <w:t>FORMULÁRIO PARA CADASTRO DAS AÇÕES EXTENSIONISTAS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color w:val="800000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b/>
        <w:bCs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bCs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24A4E26"/>
    <w:multiLevelType w:val="hybridMultilevel"/>
    <w:tmpl w:val="B672B1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66903"/>
    <w:multiLevelType w:val="hybridMultilevel"/>
    <w:tmpl w:val="BD889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41298"/>
    <w:multiLevelType w:val="hybridMultilevel"/>
    <w:tmpl w:val="C0A07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41E29"/>
    <w:multiLevelType w:val="hybridMultilevel"/>
    <w:tmpl w:val="838CF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549CC"/>
    <w:multiLevelType w:val="hybridMultilevel"/>
    <w:tmpl w:val="CB287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6E"/>
    <w:rsid w:val="00012601"/>
    <w:rsid w:val="00054E6C"/>
    <w:rsid w:val="00071A50"/>
    <w:rsid w:val="00075F6A"/>
    <w:rsid w:val="000B3114"/>
    <w:rsid w:val="00100087"/>
    <w:rsid w:val="00132BD8"/>
    <w:rsid w:val="00142609"/>
    <w:rsid w:val="00156BE3"/>
    <w:rsid w:val="00185BB6"/>
    <w:rsid w:val="001D5F52"/>
    <w:rsid w:val="0022516D"/>
    <w:rsid w:val="00242C64"/>
    <w:rsid w:val="0027419E"/>
    <w:rsid w:val="002B2357"/>
    <w:rsid w:val="002C2155"/>
    <w:rsid w:val="002D29F1"/>
    <w:rsid w:val="00344DFD"/>
    <w:rsid w:val="0035195A"/>
    <w:rsid w:val="00352E1E"/>
    <w:rsid w:val="003D69EC"/>
    <w:rsid w:val="004233E8"/>
    <w:rsid w:val="004715FA"/>
    <w:rsid w:val="00472F10"/>
    <w:rsid w:val="004854C4"/>
    <w:rsid w:val="00492E0A"/>
    <w:rsid w:val="0049467C"/>
    <w:rsid w:val="00495369"/>
    <w:rsid w:val="00506315"/>
    <w:rsid w:val="0051255C"/>
    <w:rsid w:val="00517FEA"/>
    <w:rsid w:val="00520CCB"/>
    <w:rsid w:val="005327E8"/>
    <w:rsid w:val="005733DB"/>
    <w:rsid w:val="005F5511"/>
    <w:rsid w:val="00600290"/>
    <w:rsid w:val="006412DC"/>
    <w:rsid w:val="00662401"/>
    <w:rsid w:val="006811EF"/>
    <w:rsid w:val="00684093"/>
    <w:rsid w:val="006F1076"/>
    <w:rsid w:val="00752045"/>
    <w:rsid w:val="007A318B"/>
    <w:rsid w:val="007B3994"/>
    <w:rsid w:val="007F2355"/>
    <w:rsid w:val="00801E86"/>
    <w:rsid w:val="0081173B"/>
    <w:rsid w:val="0088172D"/>
    <w:rsid w:val="00881A2F"/>
    <w:rsid w:val="008A75F6"/>
    <w:rsid w:val="008C5C2C"/>
    <w:rsid w:val="008E5765"/>
    <w:rsid w:val="00925E2A"/>
    <w:rsid w:val="0093402F"/>
    <w:rsid w:val="00941B54"/>
    <w:rsid w:val="00945B76"/>
    <w:rsid w:val="009A7E22"/>
    <w:rsid w:val="009C7DD2"/>
    <w:rsid w:val="009E1F8B"/>
    <w:rsid w:val="009E2192"/>
    <w:rsid w:val="00A02883"/>
    <w:rsid w:val="00A244FE"/>
    <w:rsid w:val="00A30811"/>
    <w:rsid w:val="00A43D6E"/>
    <w:rsid w:val="00A663D4"/>
    <w:rsid w:val="00A91852"/>
    <w:rsid w:val="00AF01BD"/>
    <w:rsid w:val="00B636E1"/>
    <w:rsid w:val="00B97979"/>
    <w:rsid w:val="00BA027C"/>
    <w:rsid w:val="00BE5258"/>
    <w:rsid w:val="00BE7B81"/>
    <w:rsid w:val="00BF356E"/>
    <w:rsid w:val="00C4351D"/>
    <w:rsid w:val="00C44B8A"/>
    <w:rsid w:val="00C4509B"/>
    <w:rsid w:val="00C62FF9"/>
    <w:rsid w:val="00C6500D"/>
    <w:rsid w:val="00C66E95"/>
    <w:rsid w:val="00C732BE"/>
    <w:rsid w:val="00C83ECC"/>
    <w:rsid w:val="00C97CA5"/>
    <w:rsid w:val="00CC6A6B"/>
    <w:rsid w:val="00CE0BCA"/>
    <w:rsid w:val="00D06E47"/>
    <w:rsid w:val="00D57944"/>
    <w:rsid w:val="00D6086A"/>
    <w:rsid w:val="00DC01EF"/>
    <w:rsid w:val="00DC4201"/>
    <w:rsid w:val="00DE35A3"/>
    <w:rsid w:val="00E333AF"/>
    <w:rsid w:val="00E6666A"/>
    <w:rsid w:val="00E9351A"/>
    <w:rsid w:val="00ED519E"/>
    <w:rsid w:val="00EF23D1"/>
    <w:rsid w:val="00F053FC"/>
    <w:rsid w:val="00F25C09"/>
    <w:rsid w:val="00F355E2"/>
    <w:rsid w:val="00F35C08"/>
    <w:rsid w:val="00F3664D"/>
    <w:rsid w:val="00F61135"/>
    <w:rsid w:val="00F6703A"/>
    <w:rsid w:val="00F744F8"/>
    <w:rsid w:val="00F7750B"/>
    <w:rsid w:val="00F90496"/>
    <w:rsid w:val="00FC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BF34BA"/>
  <w15:docId w15:val="{B7537D49-3DAE-4AAA-B5B3-5BF54304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5A3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DE35A3"/>
    <w:pPr>
      <w:keepNext/>
      <w:tabs>
        <w:tab w:val="num" w:pos="0"/>
      </w:tabs>
      <w:ind w:left="432" w:hanging="432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E35A3"/>
    <w:pPr>
      <w:keepNext/>
      <w:tabs>
        <w:tab w:val="num" w:pos="0"/>
      </w:tabs>
      <w:ind w:left="576" w:hanging="576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DE35A3"/>
    <w:pPr>
      <w:keepNext/>
      <w:tabs>
        <w:tab w:val="num" w:pos="0"/>
        <w:tab w:val="left" w:pos="360"/>
      </w:tabs>
      <w:ind w:left="720" w:hanging="720"/>
      <w:jc w:val="center"/>
      <w:outlineLvl w:val="2"/>
    </w:pPr>
    <w:rPr>
      <w:rFonts w:ascii="Arial" w:hAnsi="Arial" w:cs="Arial"/>
      <w:b/>
      <w:color w:val="000000"/>
    </w:rPr>
  </w:style>
  <w:style w:type="paragraph" w:styleId="Ttulo4">
    <w:name w:val="heading 4"/>
    <w:basedOn w:val="Normal"/>
    <w:next w:val="Normal"/>
    <w:qFormat/>
    <w:rsid w:val="00DE35A3"/>
    <w:pPr>
      <w:keepNext/>
      <w:tabs>
        <w:tab w:val="num" w:pos="0"/>
      </w:tabs>
      <w:ind w:firstLine="284"/>
      <w:outlineLvl w:val="3"/>
    </w:pPr>
    <w:rPr>
      <w:rFonts w:ascii="Tahoma" w:hAnsi="Tahoma" w:cs="Tahoma"/>
      <w:sz w:val="24"/>
    </w:rPr>
  </w:style>
  <w:style w:type="paragraph" w:styleId="Ttulo5">
    <w:name w:val="heading 5"/>
    <w:basedOn w:val="Normal"/>
    <w:next w:val="Normal"/>
    <w:qFormat/>
    <w:rsid w:val="00DE35A3"/>
    <w:pPr>
      <w:keepNext/>
      <w:tabs>
        <w:tab w:val="num" w:pos="0"/>
      </w:tabs>
      <w:ind w:left="1008" w:hanging="1008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DE35A3"/>
    <w:pPr>
      <w:keepNext/>
      <w:tabs>
        <w:tab w:val="num" w:pos="0"/>
      </w:tabs>
      <w:ind w:left="1152" w:hanging="1152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DE35A3"/>
    <w:pPr>
      <w:keepNext/>
      <w:tabs>
        <w:tab w:val="num" w:pos="0"/>
      </w:tabs>
      <w:jc w:val="center"/>
      <w:outlineLvl w:val="6"/>
    </w:pPr>
    <w:rPr>
      <w:rFonts w:ascii="Tahoma" w:hAnsi="Tahoma" w:cs="Tahoma"/>
      <w:b/>
      <w:sz w:val="22"/>
    </w:rPr>
  </w:style>
  <w:style w:type="paragraph" w:styleId="Ttulo8">
    <w:name w:val="heading 8"/>
    <w:basedOn w:val="Normal"/>
    <w:next w:val="Normal"/>
    <w:qFormat/>
    <w:rsid w:val="00DE35A3"/>
    <w:pPr>
      <w:keepNext/>
      <w:tabs>
        <w:tab w:val="num" w:pos="0"/>
      </w:tabs>
      <w:ind w:left="1440" w:hanging="1440"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DE35A3"/>
    <w:pPr>
      <w:keepNext/>
      <w:tabs>
        <w:tab w:val="num" w:pos="0"/>
      </w:tabs>
      <w:ind w:left="1584" w:hanging="1584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E35A3"/>
  </w:style>
  <w:style w:type="character" w:customStyle="1" w:styleId="WW8Num1z1">
    <w:name w:val="WW8Num1z1"/>
    <w:rsid w:val="00DE35A3"/>
  </w:style>
  <w:style w:type="character" w:customStyle="1" w:styleId="WW8Num1z2">
    <w:name w:val="WW8Num1z2"/>
    <w:rsid w:val="00DE35A3"/>
  </w:style>
  <w:style w:type="character" w:customStyle="1" w:styleId="WW8Num1z3">
    <w:name w:val="WW8Num1z3"/>
    <w:rsid w:val="00DE35A3"/>
  </w:style>
  <w:style w:type="character" w:customStyle="1" w:styleId="WW8Num1z4">
    <w:name w:val="WW8Num1z4"/>
    <w:rsid w:val="00DE35A3"/>
  </w:style>
  <w:style w:type="character" w:customStyle="1" w:styleId="WW8Num1z5">
    <w:name w:val="WW8Num1z5"/>
    <w:rsid w:val="00DE35A3"/>
  </w:style>
  <w:style w:type="character" w:customStyle="1" w:styleId="WW8Num1z6">
    <w:name w:val="WW8Num1z6"/>
    <w:rsid w:val="00DE35A3"/>
  </w:style>
  <w:style w:type="character" w:customStyle="1" w:styleId="WW8Num1z7">
    <w:name w:val="WW8Num1z7"/>
    <w:rsid w:val="00DE35A3"/>
  </w:style>
  <w:style w:type="character" w:customStyle="1" w:styleId="WW8Num1z8">
    <w:name w:val="WW8Num1z8"/>
    <w:rsid w:val="00DE35A3"/>
  </w:style>
  <w:style w:type="character" w:customStyle="1" w:styleId="Fontepargpadro2">
    <w:name w:val="Fonte parág. padrão2"/>
    <w:rsid w:val="00DE35A3"/>
  </w:style>
  <w:style w:type="character" w:customStyle="1" w:styleId="WW8Num2z0">
    <w:name w:val="WW8Num2z0"/>
    <w:rsid w:val="00DE35A3"/>
    <w:rPr>
      <w:rFonts w:hint="default"/>
    </w:rPr>
  </w:style>
  <w:style w:type="character" w:customStyle="1" w:styleId="WW8Num3z0">
    <w:name w:val="WW8Num3z0"/>
    <w:rsid w:val="00DE35A3"/>
    <w:rPr>
      <w:rFonts w:ascii="Times New Roman" w:hAnsi="Times New Roman" w:cs="Times New Roman" w:hint="default"/>
      <w:b/>
      <w:color w:val="C9211E"/>
      <w:sz w:val="24"/>
      <w:szCs w:val="24"/>
    </w:rPr>
  </w:style>
  <w:style w:type="character" w:customStyle="1" w:styleId="WW8Num4z0">
    <w:name w:val="WW8Num4z0"/>
    <w:rsid w:val="00DE35A3"/>
    <w:rPr>
      <w:rFonts w:ascii="Symbol" w:hAnsi="Symbol" w:cs="OpenSymbol"/>
    </w:rPr>
  </w:style>
  <w:style w:type="character" w:customStyle="1" w:styleId="WW8Num4z1">
    <w:name w:val="WW8Num4z1"/>
    <w:rsid w:val="00DE35A3"/>
    <w:rPr>
      <w:rFonts w:ascii="OpenSymbol" w:hAnsi="OpenSymbol" w:cs="OpenSymbol"/>
    </w:rPr>
  </w:style>
  <w:style w:type="character" w:customStyle="1" w:styleId="Fontepargpadro1">
    <w:name w:val="Fonte parág. padrão1"/>
    <w:rsid w:val="00DE35A3"/>
  </w:style>
  <w:style w:type="character" w:styleId="Hyperlink">
    <w:name w:val="Hyperlink"/>
    <w:rsid w:val="00DE35A3"/>
    <w:rPr>
      <w:color w:val="0000FF"/>
      <w:u w:val="single"/>
    </w:rPr>
  </w:style>
  <w:style w:type="character" w:customStyle="1" w:styleId="Marcas">
    <w:name w:val="Marcas"/>
    <w:rsid w:val="00DE35A3"/>
    <w:rPr>
      <w:rFonts w:ascii="OpenSymbol" w:eastAsia="OpenSymbol" w:hAnsi="OpenSymbol" w:cs="OpenSymbol"/>
    </w:rPr>
  </w:style>
  <w:style w:type="character" w:customStyle="1" w:styleId="ListLabel1">
    <w:name w:val="ListLabel 1"/>
    <w:rsid w:val="00DE35A3"/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DE35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DE35A3"/>
    <w:rPr>
      <w:sz w:val="24"/>
    </w:rPr>
  </w:style>
  <w:style w:type="paragraph" w:styleId="Lista">
    <w:name w:val="List"/>
    <w:basedOn w:val="Corpodetexto"/>
    <w:rsid w:val="00DE35A3"/>
    <w:rPr>
      <w:rFonts w:cs="Mangal"/>
    </w:rPr>
  </w:style>
  <w:style w:type="paragraph" w:styleId="Legenda">
    <w:name w:val="caption"/>
    <w:basedOn w:val="Normal"/>
    <w:qFormat/>
    <w:rsid w:val="00DE35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E35A3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DE35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21">
    <w:name w:val="Corpo de texto 21"/>
    <w:basedOn w:val="Normal"/>
    <w:rsid w:val="00DE35A3"/>
    <w:pPr>
      <w:jc w:val="both"/>
    </w:pPr>
    <w:rPr>
      <w:sz w:val="24"/>
    </w:rPr>
  </w:style>
  <w:style w:type="paragraph" w:customStyle="1" w:styleId="Contedodoquadro">
    <w:name w:val="Conteúdo do quadro"/>
    <w:basedOn w:val="Normal"/>
    <w:rsid w:val="00DE35A3"/>
  </w:style>
  <w:style w:type="paragraph" w:customStyle="1" w:styleId="Contedodatabela">
    <w:name w:val="Conteúdo da tabela"/>
    <w:basedOn w:val="Normal"/>
    <w:rsid w:val="00DE35A3"/>
    <w:pPr>
      <w:suppressLineNumbers/>
    </w:pPr>
  </w:style>
  <w:style w:type="paragraph" w:customStyle="1" w:styleId="Ttulodetabela">
    <w:name w:val="Título de tabela"/>
    <w:basedOn w:val="Contedodatabela"/>
    <w:rsid w:val="00DE35A3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rsid w:val="00DE35A3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DE35A3"/>
    <w:pPr>
      <w:suppressLineNumbers/>
      <w:tabs>
        <w:tab w:val="center" w:pos="4536"/>
        <w:tab w:val="right" w:pos="9072"/>
      </w:tabs>
    </w:pPr>
  </w:style>
  <w:style w:type="paragraph" w:styleId="Recuodecorpodetexto">
    <w:name w:val="Body Text Indent"/>
    <w:basedOn w:val="Normal"/>
    <w:rsid w:val="00DE35A3"/>
    <w:pPr>
      <w:spacing w:after="120"/>
      <w:ind w:left="283"/>
    </w:pPr>
  </w:style>
  <w:style w:type="paragraph" w:styleId="Rodap">
    <w:name w:val="footer"/>
    <w:basedOn w:val="CabealhoeRodap"/>
    <w:rsid w:val="00DE35A3"/>
    <w:pPr>
      <w:tabs>
        <w:tab w:val="clear" w:pos="9638"/>
        <w:tab w:val="right" w:pos="9639"/>
      </w:tabs>
    </w:pPr>
  </w:style>
  <w:style w:type="paragraph" w:customStyle="1" w:styleId="Corpodetexto22">
    <w:name w:val="Corpo de texto 22"/>
    <w:basedOn w:val="Normal"/>
    <w:rsid w:val="00DE35A3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6E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E47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F744F8"/>
    <w:pPr>
      <w:ind w:left="720"/>
      <w:contextualSpacing/>
    </w:pPr>
  </w:style>
  <w:style w:type="character" w:customStyle="1" w:styleId="WW8Num7z0">
    <w:name w:val="WW8Num7z0"/>
    <w:rsid w:val="00156BE3"/>
    <w:rPr>
      <w:rFonts w:ascii="Symbol" w:hAnsi="Symbol" w:cs="OpenSymbo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CF18-51C7-40A3-9B65-BEE6CDCB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1916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PIAUÍ</vt:lpstr>
    </vt:vector>
  </TitlesOfParts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PIAUÍ</dc:title>
  <dc:creator>Jesualdo</dc:creator>
  <cp:lastModifiedBy>Eliene Maria Viana de Figueiredo Pierote</cp:lastModifiedBy>
  <cp:revision>3</cp:revision>
  <cp:lastPrinted>1995-11-21T20:41:00Z</cp:lastPrinted>
  <dcterms:created xsi:type="dcterms:W3CDTF">2021-01-24T12:59:00Z</dcterms:created>
  <dcterms:modified xsi:type="dcterms:W3CDTF">2021-01-24T13:15:00Z</dcterms:modified>
</cp:coreProperties>
</file>